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7E" w:rsidRDefault="00F9157E" w:rsidP="00F9157E">
      <w:pPr>
        <w:tabs>
          <w:tab w:val="left" w:pos="4805"/>
          <w:tab w:val="left" w:pos="5722"/>
        </w:tabs>
        <w:spacing w:line="360" w:lineRule="exact"/>
        <w:jc w:val="center"/>
        <w:rPr>
          <w:rFonts w:ascii="仿宋" w:eastAsia="仿宋" w:hAnsi="仿宋" w:hint="eastAsia"/>
          <w:b/>
          <w:color w:val="1E1E1E"/>
          <w:kern w:val="0"/>
          <w:sz w:val="36"/>
        </w:rPr>
      </w:pPr>
      <w:r>
        <w:rPr>
          <w:rFonts w:ascii="仿宋" w:eastAsia="仿宋" w:hAnsi="仿宋" w:hint="eastAsia"/>
          <w:b/>
          <w:color w:val="1E1E1E"/>
          <w:kern w:val="0"/>
          <w:sz w:val="36"/>
        </w:rPr>
        <w:t>砺青中学七年级上学期语文校本作业（1）</w:t>
      </w:r>
    </w:p>
    <w:p w:rsidR="00F9157E" w:rsidRDefault="00F9157E" w:rsidP="00F9157E">
      <w:pPr>
        <w:rPr>
          <w:rFonts w:ascii="仿宋" w:eastAsia="仿宋" w:hAnsi="仿宋" w:hint="eastAsia"/>
          <w:b/>
          <w:sz w:val="24"/>
        </w:rPr>
      </w:pPr>
    </w:p>
    <w:p w:rsidR="00F9157E" w:rsidRDefault="00F9157E" w:rsidP="00F9157E">
      <w:pPr>
        <w:spacing w:line="270" w:lineRule="exact"/>
        <w:jc w:val="center"/>
        <w:rPr>
          <w:rFonts w:ascii="仿宋" w:eastAsia="仿宋" w:hAnsi="仿宋" w:hint="eastAsia"/>
          <w:sz w:val="24"/>
        </w:rPr>
      </w:pPr>
      <w:r>
        <w:rPr>
          <w:rFonts w:ascii="仿宋" w:eastAsia="仿宋" w:hAnsi="仿宋" w:hint="eastAsia"/>
          <w:sz w:val="28"/>
        </w:rPr>
        <w:t>原创设计者：</w:t>
      </w:r>
      <w:r>
        <w:rPr>
          <w:rFonts w:ascii="仿宋" w:eastAsia="仿宋" w:hAnsi="仿宋"/>
          <w:sz w:val="28"/>
        </w:rPr>
        <w:t>曾逸偲</w:t>
      </w:r>
      <w:r>
        <w:rPr>
          <w:rFonts w:ascii="仿宋" w:eastAsia="仿宋" w:hAnsi="仿宋" w:hint="eastAsia"/>
          <w:sz w:val="28"/>
        </w:rPr>
        <w:t xml:space="preserve">    审核者：</w:t>
      </w:r>
      <w:r>
        <w:rPr>
          <w:rFonts w:ascii="仿宋" w:eastAsia="仿宋" w:hAnsi="仿宋"/>
          <w:sz w:val="28"/>
        </w:rPr>
        <w:t>林一琴</w:t>
      </w:r>
      <w:r>
        <w:rPr>
          <w:rFonts w:ascii="仿宋" w:eastAsia="仿宋" w:hAnsi="仿宋" w:hint="eastAsia"/>
          <w:sz w:val="28"/>
        </w:rPr>
        <w:t xml:space="preserve">     录入者：</w:t>
      </w:r>
      <w:r>
        <w:rPr>
          <w:rFonts w:ascii="仿宋" w:eastAsia="仿宋" w:hAnsi="仿宋"/>
          <w:sz w:val="28"/>
        </w:rPr>
        <w:t>蔡晓娟</w:t>
      </w:r>
    </w:p>
    <w:p w:rsidR="00F9157E" w:rsidRDefault="00F9157E" w:rsidP="00F9157E">
      <w:pPr>
        <w:spacing w:line="350" w:lineRule="exact"/>
        <w:textAlignment w:val="baseline"/>
        <w:rPr>
          <w:rFonts w:ascii="仿宋" w:eastAsia="仿宋" w:hAnsi="仿宋" w:hint="eastAsia"/>
          <w:sz w:val="24"/>
          <w:szCs w:val="24"/>
        </w:rPr>
      </w:pPr>
      <w:r>
        <w:rPr>
          <w:rFonts w:ascii="仿宋" w:eastAsia="仿宋" w:hAnsi="仿宋" w:hint="eastAsia"/>
          <w:sz w:val="24"/>
          <w:szCs w:val="24"/>
        </w:rPr>
        <w:t>第一单元测试题（1）</w:t>
      </w:r>
    </w:p>
    <w:p w:rsidR="00F9157E" w:rsidRDefault="00F9157E" w:rsidP="00F9157E">
      <w:pPr>
        <w:spacing w:line="340"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一、积累与运用</w:t>
      </w:r>
    </w:p>
    <w:p w:rsidR="00F9157E" w:rsidRDefault="00F9157E" w:rsidP="00F9157E">
      <w:pPr>
        <w:spacing w:line="36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1、补写出下列句子中的空缺部分。</w:t>
      </w:r>
    </w:p>
    <w:p w:rsidR="00F9157E" w:rsidRDefault="00F9157E" w:rsidP="00F9157E">
      <w:pPr>
        <w:spacing w:line="36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(1)乡书何处达？</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。（王湾《次北固山下》）</w:t>
      </w:r>
    </w:p>
    <w:p w:rsidR="00F9157E" w:rsidRDefault="00F9157E" w:rsidP="00F9157E">
      <w:pPr>
        <w:spacing w:line="360" w:lineRule="exact"/>
        <w:ind w:firstLineChars="150" w:firstLine="360"/>
        <w:textAlignment w:val="baseline"/>
        <w:rPr>
          <w:rFonts w:ascii="仿宋" w:eastAsia="仿宋" w:hAnsi="仿宋" w:cs="仿宋" w:hint="eastAsia"/>
          <w:bCs/>
          <w:sz w:val="24"/>
          <w:szCs w:val="24"/>
        </w:rPr>
      </w:pPr>
      <w:r>
        <w:rPr>
          <w:rFonts w:ascii="仿宋" w:eastAsia="仿宋" w:hAnsi="仿宋" w:cs="仿宋" w:hint="eastAsia"/>
          <w:bCs/>
          <w:sz w:val="24"/>
          <w:szCs w:val="24"/>
        </w:rPr>
        <w:t>(2)</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，影入平羌江水流。（李白《峨眉山月歌》）</w:t>
      </w:r>
    </w:p>
    <w:p w:rsidR="00F9157E" w:rsidRDefault="00F9157E" w:rsidP="00F9157E">
      <w:pPr>
        <w:spacing w:line="36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(3)</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，落花时节又逢君。（杜甫《江南逢李龟年》）</w:t>
      </w:r>
    </w:p>
    <w:p w:rsidR="00F9157E" w:rsidRDefault="00F9157E" w:rsidP="00F9157E">
      <w:pPr>
        <w:spacing w:line="36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(4)</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，应傍战场开。（岑参《行军九日思长安故园》）</w:t>
      </w:r>
    </w:p>
    <w:p w:rsidR="00F9157E" w:rsidRDefault="00F9157E" w:rsidP="00F9157E">
      <w:pPr>
        <w:spacing w:line="36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(5)回乐烽前沙似雪，</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。(李益《夜上受降城闻笛》）</w:t>
      </w:r>
    </w:p>
    <w:p w:rsidR="00F9157E" w:rsidRDefault="00F9157E" w:rsidP="00F9157E">
      <w:pPr>
        <w:spacing w:line="36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(6)</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，欣欣然张开了眼。（朱自清《春》）</w:t>
      </w:r>
    </w:p>
    <w:p w:rsidR="00F9157E" w:rsidRDefault="00F9157E" w:rsidP="00F9157E">
      <w:pPr>
        <w:spacing w:line="36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(7)曹操《观沧海》中最能反映作者博大胸襟的诗句是：</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rsidR="00F9157E" w:rsidRDefault="00F9157E" w:rsidP="00F9157E">
      <w:pPr>
        <w:spacing w:line="360" w:lineRule="exact"/>
        <w:ind w:firstLineChars="300" w:firstLine="720"/>
        <w:textAlignment w:val="baseline"/>
        <w:rPr>
          <w:rFonts w:ascii="仿宋" w:eastAsia="仿宋" w:hAnsi="仿宋" w:cs="仿宋" w:hint="eastAsia"/>
          <w:bCs/>
          <w:sz w:val="24"/>
          <w:szCs w:val="24"/>
        </w:rPr>
      </w:pP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rsidR="00F9157E" w:rsidRDefault="00F9157E" w:rsidP="00F9157E">
      <w:pPr>
        <w:spacing w:line="360" w:lineRule="exact"/>
        <w:ind w:left="360"/>
        <w:textAlignment w:val="baseline"/>
        <w:rPr>
          <w:rFonts w:ascii="仿宋" w:eastAsia="仿宋" w:hAnsi="仿宋" w:cs="仿宋" w:hint="eastAsia"/>
          <w:bCs/>
          <w:sz w:val="24"/>
          <w:szCs w:val="24"/>
          <w:u w:val="single"/>
        </w:rPr>
      </w:pPr>
      <w:r>
        <w:rPr>
          <w:rFonts w:ascii="仿宋" w:eastAsia="仿宋" w:hAnsi="仿宋" w:cs="仿宋" w:hint="eastAsia"/>
          <w:bCs/>
          <w:sz w:val="24"/>
          <w:szCs w:val="24"/>
        </w:rPr>
        <w:t>(8)马致远在《天净沙•秋思》中写游子孤寂愁苦之情的名句是：</w:t>
      </w:r>
      <w:r>
        <w:rPr>
          <w:rFonts w:ascii="仿宋" w:eastAsia="仿宋" w:hAnsi="仿宋" w:cs="仿宋" w:hint="eastAsia"/>
          <w:bCs/>
          <w:sz w:val="24"/>
          <w:szCs w:val="24"/>
          <w:u w:val="single"/>
        </w:rPr>
        <w:t xml:space="preserve">                   </w:t>
      </w:r>
    </w:p>
    <w:p w:rsidR="00F9157E" w:rsidRDefault="00F9157E" w:rsidP="00F9157E">
      <w:pPr>
        <w:spacing w:line="360" w:lineRule="exact"/>
        <w:ind w:left="360"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rsidR="00F9157E" w:rsidRDefault="00F9157E" w:rsidP="00F9157E">
      <w:pPr>
        <w:numPr>
          <w:ilvl w:val="0"/>
          <w:numId w:val="1"/>
        </w:numPr>
        <w:spacing w:line="34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下列文学常识说法不正确的一项是（    ） </w:t>
      </w:r>
    </w:p>
    <w:p w:rsidR="00F9157E" w:rsidRDefault="00F9157E" w:rsidP="00F9157E">
      <w:pPr>
        <w:numPr>
          <w:ilvl w:val="0"/>
          <w:numId w:val="2"/>
        </w:numPr>
        <w:spacing w:line="34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朱自清的《春》是一篇精美的散文，所描写的景物充盈着生命的灵气。</w:t>
      </w:r>
    </w:p>
    <w:p w:rsidR="00F9157E" w:rsidRDefault="00F9157E" w:rsidP="00F9157E">
      <w:pPr>
        <w:spacing w:line="34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B、老舍原名舒庆春，字舍予，现代著名作家、戏剧家。</w:t>
      </w:r>
    </w:p>
    <w:p w:rsidR="00F9157E" w:rsidRDefault="00F9157E" w:rsidP="00F9157E">
      <w:pPr>
        <w:spacing w:line="340" w:lineRule="exact"/>
        <w:ind w:leftChars="228" w:left="719" w:hangingChars="100" w:hanging="240"/>
        <w:textAlignment w:val="baseline"/>
        <w:rPr>
          <w:rFonts w:ascii="仿宋" w:eastAsia="仿宋" w:hAnsi="仿宋" w:cs="仿宋" w:hint="eastAsia"/>
          <w:bCs/>
          <w:sz w:val="24"/>
          <w:szCs w:val="24"/>
        </w:rPr>
      </w:pPr>
      <w:r>
        <w:rPr>
          <w:rFonts w:ascii="仿宋" w:eastAsia="仿宋" w:hAnsi="仿宋" w:cs="仿宋" w:hint="eastAsia"/>
          <w:bCs/>
          <w:sz w:val="24"/>
          <w:szCs w:val="24"/>
        </w:rPr>
        <w:t>C、《观沧海》是一首乐府诗，作者是曹操，他是三国时期政治家、军事家、诗人。</w:t>
      </w:r>
    </w:p>
    <w:p w:rsidR="00F9157E" w:rsidRDefault="00F9157E" w:rsidP="00F9157E">
      <w:pPr>
        <w:spacing w:line="340" w:lineRule="exact"/>
        <w:ind w:leftChars="207" w:left="675" w:hangingChars="100" w:hanging="240"/>
        <w:textAlignment w:val="baseline"/>
        <w:rPr>
          <w:rFonts w:ascii="仿宋" w:eastAsia="仿宋" w:hAnsi="仿宋" w:cs="仿宋" w:hint="eastAsia"/>
          <w:bCs/>
          <w:sz w:val="24"/>
          <w:szCs w:val="24"/>
        </w:rPr>
      </w:pPr>
      <w:r>
        <w:rPr>
          <w:rFonts w:ascii="仿宋" w:eastAsia="仿宋" w:hAnsi="仿宋" w:cs="仿宋" w:hint="eastAsia"/>
          <w:bCs/>
          <w:sz w:val="24"/>
          <w:szCs w:val="24"/>
        </w:rPr>
        <w:t>D、元代马致远的《天净沙·秋思》和唐代诗人王湾的《次北固山下》都是表达思乡之情的名作。</w:t>
      </w:r>
    </w:p>
    <w:p w:rsidR="00F9157E" w:rsidRDefault="00F9157E" w:rsidP="00F9157E">
      <w:pPr>
        <w:numPr>
          <w:ilvl w:val="0"/>
          <w:numId w:val="3"/>
        </w:numPr>
        <w:spacing w:line="34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阅读下面的文字，按要求作答。</w:t>
      </w:r>
    </w:p>
    <w:p w:rsidR="00F9157E" w:rsidRDefault="00F9157E" w:rsidP="00F9157E">
      <w:pPr>
        <w:spacing w:line="340" w:lineRule="exact"/>
        <w:ind w:firstLineChars="300" w:firstLine="720"/>
        <w:textAlignment w:val="baseline"/>
        <w:rPr>
          <w:rFonts w:ascii="仿宋" w:eastAsia="仿宋" w:hAnsi="仿宋" w:cs="仿宋" w:hint="eastAsia"/>
          <w:bCs/>
          <w:sz w:val="24"/>
          <w:szCs w:val="24"/>
          <w:u w:val="single"/>
        </w:rPr>
      </w:pPr>
      <w:r>
        <w:rPr>
          <w:rFonts w:ascii="仿宋" w:eastAsia="仿宋" w:hAnsi="仿宋" w:cs="仿宋" w:hint="eastAsia"/>
          <w:sz w:val="24"/>
          <w:szCs w:val="24"/>
        </w:rPr>
        <w:pict>
          <v:shapetype id="_x0000_t202" coordsize="21600,21600" o:spt="202" path="m,l,21600r21600,l21600,xe">
            <v:stroke joinstyle="miter"/>
            <v:path gradientshapeok="t" o:connecttype="rect"/>
          </v:shapetype>
          <v:shape id="文本框 3" o:spid="_x0000_s2114" type="#_x0000_t202" style="position:absolute;left:0;text-align:left;margin-left:231.25pt;margin-top:41.5pt;width:25.75pt;height:22.95pt;z-index:251665408" filled="f" stroked="f">
            <v:textbox>
              <w:txbxContent>
                <w:p w:rsidR="00F9157E" w:rsidRDefault="00F9157E" w:rsidP="00F9157E">
                  <w:pPr>
                    <w:rPr>
                      <w:rFonts w:hint="eastAsia"/>
                    </w:rPr>
                  </w:pPr>
                  <w:r>
                    <w:rPr>
                      <w:rFonts w:hint="eastAsia"/>
                    </w:rPr>
                    <w:t>·</w:t>
                  </w:r>
                </w:p>
              </w:txbxContent>
            </v:textbox>
          </v:shape>
        </w:pict>
      </w:r>
      <w:r>
        <w:rPr>
          <w:rFonts w:ascii="仿宋" w:eastAsia="仿宋" w:hAnsi="仿宋" w:cs="仿宋" w:hint="eastAsia"/>
          <w:bCs/>
          <w:spacing w:val="-6"/>
          <w:sz w:val="24"/>
          <w:szCs w:val="24"/>
        </w:rPr>
        <w:t>世界需要爱</w:t>
      </w:r>
      <w:r>
        <w:rPr>
          <w:rFonts w:ascii="仿宋" w:eastAsia="仿宋" w:hAnsi="仿宋" w:cs="仿宋" w:hint="eastAsia"/>
          <w:bCs/>
          <w:spacing w:val="-6"/>
          <w:sz w:val="24"/>
          <w:szCs w:val="24"/>
          <w:u w:val="single"/>
        </w:rPr>
        <w:t xml:space="preserve"> 甲 </w:t>
      </w:r>
      <w:r>
        <w:rPr>
          <w:rFonts w:ascii="仿宋" w:eastAsia="仿宋" w:hAnsi="仿宋" w:cs="仿宋" w:hint="eastAsia"/>
          <w:bCs/>
          <w:spacing w:val="-6"/>
          <w:sz w:val="24"/>
          <w:szCs w:val="24"/>
        </w:rPr>
        <w:t xml:space="preserve">（A.,  B.。）没有了爱，谁也无法阻dǎng </w:t>
      </w:r>
      <w:r>
        <w:rPr>
          <w:rFonts w:ascii="仿宋" w:eastAsia="仿宋" w:hAnsi="仿宋" w:cs="仿宋" w:hint="eastAsia"/>
          <w:bCs/>
          <w:spacing w:val="-6"/>
          <w:sz w:val="24"/>
          <w:szCs w:val="24"/>
          <w:u w:val="single"/>
        </w:rPr>
        <w:t xml:space="preserve"> ① </w:t>
      </w:r>
      <w:r>
        <w:rPr>
          <w:rFonts w:ascii="仿宋" w:eastAsia="仿宋" w:hAnsi="仿宋" w:cs="仿宋" w:hint="eastAsia"/>
          <w:bCs/>
          <w:spacing w:val="-6"/>
          <w:sz w:val="24"/>
          <w:szCs w:val="24"/>
        </w:rPr>
        <w:t>（A.挡 B.档）</w:t>
      </w:r>
      <w:r>
        <w:rPr>
          <w:rFonts w:ascii="仿宋" w:eastAsia="仿宋" w:hAnsi="仿宋" w:cs="仿宋" w:hint="eastAsia"/>
          <w:bCs/>
          <w:sz w:val="24"/>
          <w:szCs w:val="24"/>
        </w:rPr>
        <w:t>人生的风雨。爱如漆黑长夜里的明灯，为孤寂失路的人指引方向</w:t>
      </w:r>
      <w:r>
        <w:rPr>
          <w:rFonts w:ascii="仿宋" w:eastAsia="仿宋" w:hAnsi="仿宋" w:cs="仿宋" w:hint="eastAsia"/>
          <w:bCs/>
          <w:sz w:val="24"/>
          <w:szCs w:val="24"/>
          <w:u w:val="single"/>
        </w:rPr>
        <w:t xml:space="preserve">  乙  </w:t>
      </w:r>
      <w:r>
        <w:rPr>
          <w:rFonts w:ascii="仿宋" w:eastAsia="仿宋" w:hAnsi="仿宋" w:cs="仿宋" w:hint="eastAsia"/>
          <w:bCs/>
          <w:sz w:val="24"/>
          <w:szCs w:val="24"/>
        </w:rPr>
        <w:t>（A.,  B.;）爱如茫茫沙漠中的绿洲，为唇焦口燥的人呈上琼</w:t>
      </w:r>
      <w:r>
        <w:rPr>
          <w:rFonts w:ascii="仿宋" w:eastAsia="仿宋" w:hAnsi="仿宋" w:cs="仿宋" w:hint="eastAsia"/>
          <w:bCs/>
          <w:sz w:val="24"/>
          <w:szCs w:val="24"/>
          <w:u w:val="single"/>
        </w:rPr>
        <w:t xml:space="preserve">  ②  </w:t>
      </w:r>
      <w:r>
        <w:rPr>
          <w:rFonts w:ascii="仿宋" w:eastAsia="仿宋" w:hAnsi="仿宋" w:cs="仿宋" w:hint="eastAsia"/>
          <w:bCs/>
          <w:sz w:val="24"/>
          <w:szCs w:val="24"/>
        </w:rPr>
        <w:t>（A.xióng  B.qióng）浆。</w:t>
      </w:r>
      <w:r>
        <w:rPr>
          <w:rFonts w:ascii="仿宋" w:eastAsia="仿宋" w:hAnsi="仿宋" w:cs="仿宋" w:hint="eastAsia"/>
          <w:bCs/>
          <w:sz w:val="24"/>
          <w:szCs w:val="24"/>
          <w:u w:val="single"/>
        </w:rPr>
        <w:t>因为在爱的怀抱中，才能幸福快乐地成长。</w:t>
      </w:r>
    </w:p>
    <w:p w:rsidR="00F9157E" w:rsidRDefault="00F9157E" w:rsidP="00F9157E">
      <w:pPr>
        <w:spacing w:line="360" w:lineRule="exact"/>
        <w:ind w:firstLineChars="100" w:firstLine="240"/>
        <w:textAlignment w:val="baseline"/>
        <w:rPr>
          <w:rFonts w:ascii="仿宋" w:eastAsia="仿宋" w:hAnsi="仿宋" w:cs="仿宋" w:hint="eastAsia"/>
          <w:bCs/>
          <w:sz w:val="24"/>
          <w:szCs w:val="24"/>
        </w:rPr>
      </w:pPr>
      <w:r>
        <w:rPr>
          <w:rFonts w:ascii="仿宋" w:eastAsia="仿宋" w:hAnsi="仿宋" w:cs="仿宋" w:hint="eastAsia"/>
          <w:bCs/>
          <w:sz w:val="24"/>
          <w:szCs w:val="24"/>
        </w:rPr>
        <w:t>(1)根据文中①处拼音选择正确的汉字，为②处加点字选择正确读音，只填序号。</w:t>
      </w:r>
    </w:p>
    <w:p w:rsidR="00F9157E" w:rsidRDefault="00F9157E" w:rsidP="00F9157E">
      <w:pPr>
        <w:spacing w:line="36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①处</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②处</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F9157E" w:rsidRDefault="00F9157E" w:rsidP="00F9157E">
      <w:pPr>
        <w:spacing w:line="360" w:lineRule="exact"/>
        <w:textAlignment w:val="baseline"/>
        <w:rPr>
          <w:rFonts w:ascii="仿宋" w:eastAsia="仿宋" w:hAnsi="仿宋" w:cs="仿宋" w:hint="eastAsia"/>
          <w:bCs/>
          <w:spacing w:val="-6"/>
          <w:sz w:val="24"/>
          <w:szCs w:val="24"/>
        </w:rPr>
      </w:pPr>
      <w:r>
        <w:rPr>
          <w:rFonts w:ascii="仿宋" w:eastAsia="仿宋" w:hAnsi="仿宋" w:cs="仿宋" w:hint="eastAsia"/>
          <w:bCs/>
          <w:sz w:val="24"/>
          <w:szCs w:val="24"/>
        </w:rPr>
        <w:t xml:space="preserve">  (2)</w:t>
      </w:r>
      <w:r>
        <w:rPr>
          <w:rFonts w:ascii="仿宋" w:eastAsia="仿宋" w:hAnsi="仿宋" w:cs="仿宋" w:hint="eastAsia"/>
          <w:bCs/>
          <w:spacing w:val="-6"/>
          <w:sz w:val="24"/>
          <w:szCs w:val="24"/>
        </w:rPr>
        <w:t>给文中甲乙处选择正确的标点符号填入横线，只填</w:t>
      </w:r>
      <w:r>
        <w:pict>
          <v:shape id="文本框 4" o:spid="_x0000_s2161" type="#_x0000_t202" style="position:absolute;left:0;text-align:left;margin-left:-1.65pt;margin-top:95pt;width:950.05pt;height:34.3pt;z-index:251713536;mso-position-horizontal-relative:text;mso-position-vertical-relative:text" filled="f" stroked="f">
            <v:textbox>
              <w:txbxContent>
                <w:p w:rsidR="00F9157E" w:rsidRDefault="00F9157E" w:rsidP="00F9157E">
                  <w:pPr>
                    <w:rPr>
                      <w:b/>
                      <w:sz w:val="18"/>
                    </w:rPr>
                  </w:pPr>
                  <w:r>
                    <w:rPr>
                      <w:rFonts w:ascii="方正宋三简体" w:eastAsia="方正宋三简体" w:hAnsi="方正宋三简体" w:hint="eastAsia"/>
                    </w:rPr>
                    <w:t xml:space="preserve">               </w:t>
                  </w:r>
                  <w:r>
                    <w:rPr>
                      <w:rFonts w:ascii="方正宋三简体" w:eastAsia="方正宋三简体" w:hAnsi="方正宋三简体" w:hint="eastAsia"/>
                      <w:b/>
                    </w:rPr>
                    <w:t xml:space="preserve">                  　　1                                                        </w:t>
                  </w:r>
                  <w:r>
                    <w:rPr>
                      <w:rFonts w:ascii="方正宋三简体" w:eastAsia="方正宋三简体" w:hAnsi="方正宋三简体" w:hint="eastAsia"/>
                    </w:rPr>
                    <w:t xml:space="preserve"> </w:t>
                  </w:r>
                  <w:r>
                    <w:rPr>
                      <w:rFonts w:ascii="方正宋三简体" w:eastAsia="方正宋三简体" w:hAnsi="方正宋三简体" w:hint="eastAsia"/>
                      <w:b/>
                    </w:rPr>
                    <w:t xml:space="preserve">                                        2 </w:t>
                  </w:r>
                </w:p>
              </w:txbxContent>
            </v:textbox>
          </v:shape>
        </w:pict>
      </w:r>
      <w:r>
        <w:rPr>
          <w:rFonts w:ascii="仿宋" w:eastAsia="仿宋" w:hAnsi="仿宋" w:cs="仿宋" w:hint="eastAsia"/>
          <w:bCs/>
          <w:spacing w:val="-6"/>
          <w:sz w:val="24"/>
          <w:szCs w:val="24"/>
        </w:rPr>
        <w:t>序号。</w:t>
      </w:r>
    </w:p>
    <w:p w:rsidR="00F9157E" w:rsidRDefault="00F9157E" w:rsidP="00F9157E">
      <w:pPr>
        <w:pStyle w:val="a8"/>
        <w:spacing w:line="360" w:lineRule="exact"/>
        <w:ind w:firstLineChars="0" w:firstLine="433"/>
        <w:rPr>
          <w:rFonts w:ascii="仿宋" w:eastAsia="仿宋" w:hAnsi="仿宋" w:cs="仿宋" w:hint="eastAsia"/>
          <w:bCs/>
          <w:color w:val="000000"/>
          <w:sz w:val="24"/>
          <w:szCs w:val="24"/>
          <w:u w:val="single"/>
        </w:rPr>
      </w:pPr>
      <w:r>
        <w:rPr>
          <w:rFonts w:ascii="仿宋" w:eastAsia="仿宋" w:hAnsi="仿宋" w:cs="仿宋" w:hint="eastAsia"/>
          <w:bCs/>
          <w:color w:val="000000"/>
          <w:sz w:val="24"/>
          <w:szCs w:val="24"/>
        </w:rPr>
        <w:t>甲</w:t>
      </w:r>
      <w:r>
        <w:rPr>
          <w:rFonts w:ascii="仿宋" w:eastAsia="仿宋" w:hAnsi="仿宋" w:cs="仿宋" w:hint="eastAsia"/>
          <w:bCs/>
          <w:color w:val="000000"/>
          <w:sz w:val="24"/>
          <w:szCs w:val="24"/>
          <w:u w:val="single"/>
        </w:rPr>
        <w:t xml:space="preserve">        </w:t>
      </w:r>
      <w:r>
        <w:rPr>
          <w:rFonts w:ascii="仿宋" w:eastAsia="仿宋" w:hAnsi="仿宋" w:cs="仿宋" w:hint="eastAsia"/>
          <w:bCs/>
          <w:color w:val="000000"/>
          <w:sz w:val="24"/>
          <w:szCs w:val="24"/>
        </w:rPr>
        <w:t xml:space="preserve">         乙</w:t>
      </w:r>
      <w:r>
        <w:rPr>
          <w:rFonts w:ascii="仿宋" w:eastAsia="仿宋" w:hAnsi="仿宋" w:cs="仿宋" w:hint="eastAsia"/>
          <w:bCs/>
          <w:color w:val="000000"/>
          <w:sz w:val="24"/>
          <w:szCs w:val="24"/>
          <w:u w:val="single"/>
        </w:rPr>
        <w:t xml:space="preserve">        </w:t>
      </w:r>
    </w:p>
    <w:p w:rsidR="00F9157E" w:rsidRDefault="00F9157E" w:rsidP="00F9157E">
      <w:pPr>
        <w:pStyle w:val="a8"/>
        <w:spacing w:line="360" w:lineRule="exact"/>
        <w:ind w:firstLineChars="0" w:firstLine="0"/>
        <w:rPr>
          <w:rFonts w:ascii="仿宋" w:eastAsia="仿宋" w:hAnsi="仿宋" w:cs="仿宋" w:hint="eastAsia"/>
          <w:bCs/>
          <w:color w:val="000000"/>
          <w:sz w:val="24"/>
          <w:szCs w:val="24"/>
        </w:rPr>
      </w:pPr>
      <w:r>
        <w:rPr>
          <w:rFonts w:ascii="仿宋" w:eastAsia="仿宋" w:hAnsi="仿宋" w:cs="仿宋" w:hint="eastAsia"/>
          <w:bCs/>
          <w:color w:val="000000"/>
          <w:sz w:val="24"/>
          <w:szCs w:val="24"/>
        </w:rPr>
        <w:t xml:space="preserve">  (3)</w:t>
      </w:r>
      <w:r>
        <w:rPr>
          <w:rFonts w:ascii="仿宋" w:eastAsia="仿宋" w:hAnsi="仿宋" w:cs="仿宋" w:hint="eastAsia"/>
          <w:bCs/>
          <w:color w:val="000000"/>
          <w:spacing w:val="-3"/>
          <w:sz w:val="24"/>
          <w:szCs w:val="24"/>
        </w:rPr>
        <w:t>文中画线句有一处语病，请将修改后的句子写在横线上。</w:t>
      </w:r>
    </w:p>
    <w:p w:rsidR="00F9157E" w:rsidRDefault="00F9157E" w:rsidP="00F9157E">
      <w:pPr>
        <w:pStyle w:val="a8"/>
        <w:spacing w:line="360" w:lineRule="exact"/>
        <w:ind w:firstLineChars="0" w:firstLine="0"/>
        <w:rPr>
          <w:rFonts w:ascii="仿宋" w:eastAsia="仿宋" w:hAnsi="仿宋" w:cs="仿宋" w:hint="eastAsia"/>
          <w:bCs/>
          <w:color w:val="000000"/>
          <w:sz w:val="24"/>
          <w:szCs w:val="24"/>
          <w:u w:val="single"/>
        </w:rPr>
      </w:pPr>
      <w:r>
        <w:rPr>
          <w:rFonts w:ascii="仿宋" w:eastAsia="仿宋" w:hAnsi="仿宋" w:cs="仿宋" w:hint="eastAsia"/>
          <w:bCs/>
          <w:color w:val="000000"/>
          <w:sz w:val="24"/>
          <w:szCs w:val="24"/>
        </w:rPr>
        <w:t xml:space="preserve">    修改句：</w:t>
      </w:r>
      <w:r>
        <w:rPr>
          <w:rFonts w:ascii="仿宋" w:eastAsia="仿宋" w:hAnsi="仿宋" w:cs="仿宋" w:hint="eastAsia"/>
          <w:bCs/>
          <w:color w:val="000000"/>
          <w:sz w:val="24"/>
          <w:szCs w:val="24"/>
          <w:u w:val="single"/>
        </w:rPr>
        <w:t xml:space="preserve">                                                               </w:t>
      </w:r>
    </w:p>
    <w:p w:rsidR="00F9157E" w:rsidRDefault="00F9157E" w:rsidP="00F9157E">
      <w:pPr>
        <w:spacing w:line="220" w:lineRule="exact"/>
        <w:jc w:val="center"/>
        <w:textAlignment w:val="baseline"/>
        <w:rPr>
          <w:rFonts w:ascii="仿宋" w:eastAsia="仿宋" w:hAnsi="仿宋" w:cs="仿宋" w:hint="eastAsia"/>
          <w:bCs/>
          <w:sz w:val="24"/>
          <w:szCs w:val="24"/>
        </w:rPr>
      </w:pPr>
    </w:p>
    <w:p w:rsidR="00F9157E" w:rsidRDefault="00F9157E" w:rsidP="00F9157E">
      <w:pPr>
        <w:spacing w:line="280"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二、阅读</w:t>
      </w:r>
    </w:p>
    <w:p w:rsidR="00F9157E" w:rsidRDefault="00F9157E" w:rsidP="00F9157E">
      <w:pPr>
        <w:spacing w:line="28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（一）阅读下面一首诗，完成4-5题。</w:t>
      </w:r>
    </w:p>
    <w:p w:rsidR="00F9157E" w:rsidRDefault="00F9157E" w:rsidP="00F9157E">
      <w:pPr>
        <w:pStyle w:val="4"/>
        <w:widowControl/>
        <w:shd w:val="clear" w:color="auto" w:fill="FFFFFF"/>
        <w:spacing w:before="0" w:beforeAutospacing="0" w:after="0" w:afterAutospacing="0" w:line="280" w:lineRule="exact"/>
        <w:jc w:val="center"/>
        <w:textAlignment w:val="baseline"/>
        <w:rPr>
          <w:rFonts w:ascii="仿宋" w:eastAsia="仿宋" w:hAnsi="仿宋" w:cs="仿宋"/>
          <w:b w:val="0"/>
          <w:bCs/>
          <w:kern w:val="2"/>
          <w:szCs w:val="24"/>
        </w:rPr>
      </w:pPr>
      <w:hyperlink r:id="rId7" w:tgtFrame="https://www.so.com/_blank" w:history="1">
        <w:r>
          <w:rPr>
            <w:rFonts w:ascii="仿宋" w:eastAsia="仿宋" w:hAnsi="仿宋" w:cs="仿宋"/>
            <w:b w:val="0"/>
            <w:bCs/>
            <w:kern w:val="2"/>
            <w:szCs w:val="24"/>
          </w:rPr>
          <w:t>闻王昌龄左迁龙标遥有此寄</w:t>
        </w:r>
      </w:hyperlink>
    </w:p>
    <w:p w:rsidR="00F9157E" w:rsidRDefault="00F9157E" w:rsidP="00F9157E">
      <w:pPr>
        <w:spacing w:line="280" w:lineRule="exact"/>
        <w:ind w:firstLine="431"/>
        <w:jc w:val="center"/>
        <w:textAlignment w:val="baseline"/>
        <w:rPr>
          <w:rFonts w:ascii="仿宋" w:eastAsia="仿宋" w:hAnsi="仿宋" w:cs="仿宋" w:hint="eastAsia"/>
          <w:bCs/>
          <w:sz w:val="24"/>
          <w:szCs w:val="24"/>
        </w:rPr>
      </w:pPr>
      <w:r>
        <w:rPr>
          <w:rFonts w:ascii="仿宋" w:eastAsia="仿宋" w:hAnsi="仿宋" w:cs="仿宋" w:hint="eastAsia"/>
          <w:bCs/>
          <w:sz w:val="24"/>
          <w:szCs w:val="24"/>
        </w:rPr>
        <w:t>杨花落尽子规啼，闻道龙标过五溪。</w:t>
      </w:r>
    </w:p>
    <w:p w:rsidR="00F9157E" w:rsidRDefault="00F9157E" w:rsidP="00F9157E">
      <w:pPr>
        <w:spacing w:line="280" w:lineRule="exact"/>
        <w:ind w:firstLine="431"/>
        <w:jc w:val="center"/>
        <w:textAlignment w:val="baseline"/>
        <w:rPr>
          <w:rFonts w:ascii="仿宋" w:eastAsia="仿宋" w:hAnsi="仿宋" w:cs="仿宋" w:hint="eastAsia"/>
          <w:bCs/>
          <w:sz w:val="24"/>
          <w:szCs w:val="24"/>
        </w:rPr>
      </w:pPr>
      <w:r>
        <w:rPr>
          <w:rFonts w:ascii="仿宋" w:eastAsia="仿宋" w:hAnsi="仿宋" w:cs="仿宋" w:hint="eastAsia"/>
          <w:bCs/>
          <w:sz w:val="24"/>
          <w:szCs w:val="24"/>
        </w:rPr>
        <w:t>我寄愁心与明月，随君直到夜郎西。</w:t>
      </w:r>
    </w:p>
    <w:p w:rsidR="00F9157E" w:rsidRDefault="00F9157E" w:rsidP="00F9157E">
      <w:pPr>
        <w:spacing w:line="32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lastRenderedPageBreak/>
        <w:t>4、下面对这首诗歌的理解和分析，不正确的一项是（    ）</w:t>
      </w:r>
    </w:p>
    <w:p w:rsidR="00F9157E" w:rsidRDefault="00F9157E" w:rsidP="00F9157E">
      <w:pPr>
        <w:spacing w:line="320" w:lineRule="exact"/>
        <w:ind w:left="720" w:hangingChars="300" w:hanging="720"/>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A、题目中“左迁”指降职，李白听说好友王昌龄被贬为龙标县尉方写此诗。</w:t>
      </w:r>
    </w:p>
    <w:p w:rsidR="00F9157E" w:rsidRDefault="00F9157E" w:rsidP="00F9157E">
      <w:pPr>
        <w:spacing w:line="320" w:lineRule="exact"/>
        <w:ind w:leftChars="150" w:left="675"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B、“杨花”与“子规”两个意象点明了暮春时令，营造伤感的气氛。</w:t>
      </w:r>
    </w:p>
    <w:p w:rsidR="00F9157E" w:rsidRDefault="00F9157E" w:rsidP="00F9157E">
      <w:pPr>
        <w:spacing w:line="320" w:lineRule="exact"/>
        <w:ind w:leftChars="150" w:left="675"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C、后两句将月亮人格化，表达了诗人对朋友的真挚情感。</w:t>
      </w:r>
    </w:p>
    <w:p w:rsidR="00F9157E" w:rsidRDefault="00F9157E" w:rsidP="00F9157E">
      <w:pPr>
        <w:spacing w:line="320" w:lineRule="exact"/>
        <w:ind w:leftChars="150" w:left="675"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D、此诗歌内容是即事写景，体现了李白诗的现实主义风格。</w:t>
      </w:r>
    </w:p>
    <w:p w:rsidR="00F9157E" w:rsidRDefault="00F9157E" w:rsidP="00F9157E">
      <w:pPr>
        <w:spacing w:line="320" w:lineRule="exact"/>
        <w:ind w:left="360"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5、题目中的“遥”字，与诗中的“</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”“直到夜即西”相呼应，表达了诗人对朋友</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的感情。</w:t>
      </w:r>
    </w:p>
    <w:p w:rsidR="00F9157E" w:rsidRDefault="00F9157E" w:rsidP="00F9157E">
      <w:pPr>
        <w:spacing w:line="28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（二）阅读下面的文字，完成6-10题。</w:t>
      </w:r>
    </w:p>
    <w:p w:rsidR="00F9157E" w:rsidRDefault="00F9157E" w:rsidP="00F9157E">
      <w:pPr>
        <w:spacing w:line="270" w:lineRule="exact"/>
        <w:jc w:val="center"/>
        <w:rPr>
          <w:rFonts w:ascii="仿宋" w:eastAsia="仿宋" w:hAnsi="仿宋" w:cs="仿宋" w:hint="eastAsia"/>
          <w:bCs/>
          <w:sz w:val="24"/>
          <w:szCs w:val="24"/>
        </w:rPr>
      </w:pPr>
      <w:r>
        <w:rPr>
          <w:rFonts w:ascii="仿宋" w:eastAsia="仿宋" w:hAnsi="仿宋" w:cs="仿宋" w:hint="eastAsia"/>
          <w:bCs/>
          <w:sz w:val="24"/>
          <w:szCs w:val="24"/>
        </w:rPr>
        <w:t>夏 天</w:t>
      </w:r>
    </w:p>
    <w:p w:rsidR="00F9157E" w:rsidRDefault="00F9157E" w:rsidP="00F9157E">
      <w:pPr>
        <w:spacing w:line="270" w:lineRule="exact"/>
        <w:jc w:val="center"/>
        <w:rPr>
          <w:rFonts w:ascii="仿宋" w:eastAsia="仿宋" w:hAnsi="仿宋" w:cs="仿宋" w:hint="eastAsia"/>
          <w:bCs/>
          <w:color w:val="000000"/>
          <w:kern w:val="0"/>
          <w:sz w:val="24"/>
          <w:szCs w:val="24"/>
        </w:rPr>
      </w:pPr>
      <w:r>
        <w:rPr>
          <w:rFonts w:ascii="仿宋" w:eastAsia="仿宋" w:hAnsi="仿宋" w:cs="仿宋" w:hint="eastAsia"/>
          <w:bCs/>
          <w:color w:val="000000"/>
          <w:kern w:val="0"/>
          <w:sz w:val="24"/>
          <w:szCs w:val="24"/>
        </w:rPr>
        <w:t>汪曾祺</w:t>
      </w:r>
    </w:p>
    <w:p w:rsidR="00F9157E" w:rsidRDefault="00F9157E" w:rsidP="00F9157E">
      <w:pPr>
        <w:pStyle w:val="aa"/>
        <w:shd w:val="clear" w:color="auto" w:fill="FFFFFF"/>
        <w:spacing w:before="0" w:beforeAutospacing="0" w:after="0" w:afterAutospacing="0" w:line="270" w:lineRule="exact"/>
        <w:ind w:firstLine="482"/>
        <w:rPr>
          <w:rFonts w:ascii="仿宋" w:eastAsia="仿宋" w:hAnsi="仿宋" w:cs="仿宋" w:hint="eastAsia"/>
          <w:bCs/>
          <w:color w:val="000000"/>
          <w:szCs w:val="24"/>
        </w:rPr>
      </w:pPr>
      <w:r>
        <w:rPr>
          <w:rFonts w:ascii="仿宋" w:eastAsia="仿宋" w:hAnsi="仿宋" w:cs="仿宋" w:hint="eastAsia"/>
          <w:bCs/>
          <w:color w:val="000000"/>
          <w:szCs w:val="24"/>
        </w:rPr>
        <w:t>夏天的早晨真舒服。空气很凉爽，草上还挂着露水（蜘蛛网上也挂着露水），写大字一张，读古文一篇。夏天的早晨真舒服。</w:t>
      </w:r>
    </w:p>
    <w:p w:rsidR="00F9157E" w:rsidRDefault="00F9157E" w:rsidP="00F9157E">
      <w:pPr>
        <w:pStyle w:val="aa"/>
        <w:shd w:val="clear" w:color="auto" w:fill="FFFFFF"/>
        <w:spacing w:before="0" w:beforeAutospacing="0" w:after="0" w:afterAutospacing="0" w:line="270" w:lineRule="exact"/>
        <w:ind w:firstLine="482"/>
        <w:rPr>
          <w:rFonts w:ascii="仿宋" w:eastAsia="仿宋" w:hAnsi="仿宋" w:cs="仿宋" w:hint="eastAsia"/>
          <w:bCs/>
          <w:color w:val="000000"/>
          <w:spacing w:val="-3"/>
          <w:szCs w:val="24"/>
        </w:rPr>
      </w:pPr>
      <w:r>
        <w:rPr>
          <w:rFonts w:ascii="仿宋" w:eastAsia="仿宋" w:hAnsi="仿宋" w:cs="仿宋" w:hint="eastAsia"/>
          <w:bCs/>
          <w:color w:val="000000"/>
          <w:spacing w:val="-3"/>
          <w:szCs w:val="24"/>
        </w:rPr>
        <w:t>凡花大都是五瓣，栀子花却是六瓣。山歌云：“栀子花开六瓣头。”栀子花粗粗大大，色白，近蒂处微绿，极香，香气简直有点叫人受不了，我的家乡人说是：“碰鼻子香”。栀子花粗粗大大，又香得掸都掸不开，于是为文雅人不取，以为品格不高。栀子花说：“去你妈的，我就是要这样香，香得痛痛快快，你们他妈的管得着吗！”</w:t>
      </w:r>
    </w:p>
    <w:p w:rsidR="00F9157E" w:rsidRDefault="00F9157E" w:rsidP="00F9157E">
      <w:pPr>
        <w:pStyle w:val="aa"/>
        <w:shd w:val="clear" w:color="auto" w:fill="FFFFFF"/>
        <w:spacing w:before="0" w:beforeAutospacing="0" w:after="0" w:afterAutospacing="0" w:line="270" w:lineRule="exact"/>
        <w:ind w:firstLine="482"/>
        <w:rPr>
          <w:rFonts w:ascii="仿宋" w:eastAsia="仿宋" w:hAnsi="仿宋" w:cs="仿宋" w:hint="eastAsia"/>
          <w:bCs/>
          <w:color w:val="000000"/>
          <w:szCs w:val="24"/>
        </w:rPr>
      </w:pPr>
      <w:r>
        <w:rPr>
          <w:rFonts w:ascii="仿宋" w:eastAsia="仿宋" w:hAnsi="仿宋" w:cs="仿宋" w:hint="eastAsia"/>
          <w:bCs/>
          <w:color w:val="000000"/>
          <w:szCs w:val="24"/>
        </w:rPr>
        <w:t>人们往往把栀子花和白兰花相比。苏州姑娘串街卖花，娇声叫卖：“栀子花！白兰花！”白兰花花朵半开，娇娇嫩嫩，如象牙白色，香气文静，但有点甜俗，为上海长三堂子的“倌人”所喜，因为听说白兰花要到夜间枕上才格外地香。我觉得红“倌人”的枕上之花，不如船娘髻边花更为刺激。</w:t>
      </w:r>
    </w:p>
    <w:p w:rsidR="00F9157E" w:rsidRDefault="00F9157E" w:rsidP="00F9157E">
      <w:pPr>
        <w:pStyle w:val="aa"/>
        <w:shd w:val="clear" w:color="auto" w:fill="FFFFFF"/>
        <w:spacing w:before="0" w:beforeAutospacing="0" w:after="0" w:afterAutospacing="0" w:line="270" w:lineRule="exact"/>
        <w:ind w:firstLine="482"/>
        <w:rPr>
          <w:rFonts w:ascii="仿宋" w:eastAsia="仿宋" w:hAnsi="仿宋" w:cs="仿宋" w:hint="eastAsia"/>
          <w:bCs/>
          <w:color w:val="000000"/>
          <w:szCs w:val="24"/>
        </w:rPr>
      </w:pPr>
      <w:r>
        <w:rPr>
          <w:rFonts w:ascii="仿宋" w:eastAsia="仿宋" w:hAnsi="仿宋" w:cs="仿宋" w:hint="eastAsia"/>
          <w:bCs/>
          <w:color w:val="000000"/>
          <w:szCs w:val="24"/>
        </w:rPr>
        <w:t>夏天的花里最为幽静的是珠兰。</w:t>
      </w:r>
    </w:p>
    <w:p w:rsidR="00F9157E" w:rsidRDefault="00F9157E" w:rsidP="00F9157E">
      <w:pPr>
        <w:pStyle w:val="aa"/>
        <w:shd w:val="clear" w:color="auto" w:fill="FFFFFF"/>
        <w:spacing w:before="0" w:beforeAutospacing="0" w:after="0" w:afterAutospacing="0" w:line="270" w:lineRule="exact"/>
        <w:ind w:firstLine="482"/>
        <w:rPr>
          <w:rFonts w:ascii="仿宋" w:eastAsia="仿宋" w:hAnsi="仿宋" w:cs="仿宋" w:hint="eastAsia"/>
          <w:bCs/>
          <w:color w:val="000000"/>
          <w:szCs w:val="24"/>
        </w:rPr>
      </w:pPr>
      <w:r>
        <w:rPr>
          <w:rFonts w:ascii="仿宋" w:eastAsia="仿宋" w:hAnsi="仿宋" w:cs="仿宋" w:hint="eastAsia"/>
          <w:bCs/>
          <w:color w:val="000000"/>
          <w:szCs w:val="24"/>
        </w:rPr>
        <w:t>牵牛花短命。早晨沾露才开，午时即已萎谢。</w:t>
      </w:r>
    </w:p>
    <w:p w:rsidR="00F9157E" w:rsidRDefault="00F9157E" w:rsidP="00F9157E">
      <w:pPr>
        <w:pStyle w:val="aa"/>
        <w:shd w:val="clear" w:color="auto" w:fill="FFFFFF"/>
        <w:spacing w:before="0" w:beforeAutospacing="0" w:after="0" w:afterAutospacing="0" w:line="270" w:lineRule="exact"/>
        <w:ind w:firstLine="482"/>
        <w:rPr>
          <w:rFonts w:ascii="仿宋" w:eastAsia="仿宋" w:hAnsi="仿宋" w:cs="仿宋" w:hint="eastAsia"/>
          <w:bCs/>
          <w:color w:val="000000"/>
          <w:spacing w:val="-6"/>
          <w:szCs w:val="24"/>
        </w:rPr>
      </w:pPr>
      <w:r>
        <w:rPr>
          <w:rFonts w:ascii="仿宋" w:eastAsia="仿宋" w:hAnsi="仿宋" w:cs="仿宋" w:hint="eastAsia"/>
          <w:bCs/>
          <w:color w:val="000000"/>
          <w:spacing w:val="-6"/>
          <w:szCs w:val="24"/>
        </w:rPr>
        <w:t>秋葵也命薄。瓣淡黄，白心，心外有紫晕。风吹薄瓣，楚楚可怜。</w:t>
      </w:r>
    </w:p>
    <w:p w:rsidR="00F9157E" w:rsidRDefault="00F9157E" w:rsidP="00F9157E">
      <w:pPr>
        <w:pStyle w:val="aa"/>
        <w:shd w:val="clear" w:color="auto" w:fill="FFFFFF"/>
        <w:spacing w:before="0" w:beforeAutospacing="0" w:after="0" w:afterAutospacing="0" w:line="270" w:lineRule="exact"/>
        <w:ind w:firstLine="482"/>
        <w:rPr>
          <w:rFonts w:ascii="仿宋" w:eastAsia="仿宋" w:hAnsi="仿宋" w:cs="仿宋" w:hint="eastAsia"/>
          <w:bCs/>
          <w:color w:val="000000"/>
          <w:szCs w:val="24"/>
        </w:rPr>
      </w:pPr>
      <w:r>
        <w:rPr>
          <w:rFonts w:ascii="仿宋" w:eastAsia="仿宋" w:hAnsi="仿宋" w:cs="仿宋" w:hint="eastAsia"/>
          <w:bCs/>
          <w:color w:val="000000"/>
          <w:szCs w:val="24"/>
        </w:rPr>
        <w:t>凤仙花有单瓣者，有重瓣者。重瓣者如小牡丹，凤仙花茎粗肥，湖南人用以腌“臭咸菜”，此吾乡所未有。</w:t>
      </w:r>
    </w:p>
    <w:p w:rsidR="00F9157E" w:rsidRDefault="00F9157E" w:rsidP="00F9157E">
      <w:pPr>
        <w:pStyle w:val="aa"/>
        <w:shd w:val="clear" w:color="auto" w:fill="FFFFFF"/>
        <w:spacing w:before="0" w:beforeAutospacing="0" w:after="0" w:afterAutospacing="0" w:line="270" w:lineRule="exact"/>
        <w:ind w:firstLine="482"/>
        <w:rPr>
          <w:rFonts w:ascii="仿宋" w:eastAsia="仿宋" w:hAnsi="仿宋" w:cs="仿宋" w:hint="eastAsia"/>
          <w:bCs/>
          <w:color w:val="000000"/>
          <w:szCs w:val="24"/>
        </w:rPr>
      </w:pPr>
      <w:r>
        <w:rPr>
          <w:rFonts w:ascii="仿宋" w:eastAsia="仿宋" w:hAnsi="仿宋" w:cs="仿宋" w:hint="eastAsia"/>
          <w:bCs/>
          <w:color w:val="000000"/>
          <w:szCs w:val="24"/>
        </w:rPr>
        <w:t>马齿苋、狗尾巴草、益母草，都长得非常旺盛。</w:t>
      </w:r>
    </w:p>
    <w:p w:rsidR="00F9157E" w:rsidRDefault="00F9157E" w:rsidP="00F9157E">
      <w:pPr>
        <w:pStyle w:val="aa"/>
        <w:shd w:val="clear" w:color="auto" w:fill="FFFFFF"/>
        <w:spacing w:before="0" w:beforeAutospacing="0" w:after="0" w:afterAutospacing="0" w:line="270" w:lineRule="exact"/>
        <w:ind w:firstLine="482"/>
        <w:rPr>
          <w:rFonts w:ascii="仿宋" w:eastAsia="仿宋" w:hAnsi="仿宋" w:cs="仿宋" w:hint="eastAsia"/>
          <w:bCs/>
          <w:color w:val="000000"/>
          <w:szCs w:val="24"/>
        </w:rPr>
      </w:pPr>
      <w:r>
        <w:rPr>
          <w:rFonts w:ascii="仿宋" w:eastAsia="仿宋" w:hAnsi="仿宋" w:cs="仿宋" w:hint="eastAsia"/>
          <w:bCs/>
          <w:color w:val="000000"/>
          <w:szCs w:val="24"/>
        </w:rPr>
        <w:t>淡竹叶开浅蓝色小花，如小蝴蝶，很好看。叶片微似竹叶而较柔软。</w:t>
      </w:r>
    </w:p>
    <w:p w:rsidR="00F9157E" w:rsidRDefault="00F9157E" w:rsidP="00F9157E">
      <w:pPr>
        <w:pStyle w:val="aa"/>
        <w:shd w:val="clear" w:color="auto" w:fill="FFFFFF"/>
        <w:spacing w:before="0" w:beforeAutospacing="0" w:after="0" w:afterAutospacing="0" w:line="270" w:lineRule="exact"/>
        <w:ind w:firstLine="482"/>
        <w:rPr>
          <w:rFonts w:ascii="仿宋" w:eastAsia="仿宋" w:hAnsi="仿宋" w:cs="仿宋" w:hint="eastAsia"/>
          <w:bCs/>
          <w:color w:val="000000"/>
          <w:szCs w:val="24"/>
        </w:rPr>
      </w:pPr>
      <w:r>
        <w:rPr>
          <w:rFonts w:ascii="仿宋" w:eastAsia="仿宋" w:hAnsi="仿宋" w:cs="仿宋" w:hint="eastAsia"/>
          <w:bCs/>
          <w:color w:val="000000"/>
          <w:szCs w:val="24"/>
        </w:rPr>
        <w:t>“万把钩”即苍耳。因为结的小果上有许多小钩，碰到它就会挂在衣服上，得小心摘去。所以孩子叫它“万把钩”。</w:t>
      </w:r>
    </w:p>
    <w:p w:rsidR="00F9157E" w:rsidRDefault="00F9157E" w:rsidP="00F9157E">
      <w:pPr>
        <w:pStyle w:val="aa"/>
        <w:shd w:val="clear" w:color="auto" w:fill="FFFFFF"/>
        <w:spacing w:before="0" w:beforeAutospacing="0" w:after="0" w:afterAutospacing="0" w:line="270" w:lineRule="exact"/>
        <w:ind w:firstLine="482"/>
        <w:rPr>
          <w:rFonts w:ascii="仿宋" w:eastAsia="仿宋" w:hAnsi="仿宋" w:cs="仿宋" w:hint="eastAsia"/>
          <w:bCs/>
          <w:color w:val="000000"/>
          <w:szCs w:val="24"/>
        </w:rPr>
      </w:pPr>
      <w:r>
        <w:rPr>
          <w:rFonts w:ascii="仿宋" w:eastAsia="仿宋" w:hAnsi="仿宋" w:cs="仿宋" w:hint="eastAsia"/>
          <w:bCs/>
          <w:color w:val="000000"/>
          <w:szCs w:val="24"/>
        </w:rPr>
        <w:t>我们那里有一种“巴根草”，贴地而去，是见缝扎根，一棵草蔓延开来，长了很多根，横的，竖的，一大片。而且非常顽强，拉扯不断。很小的孩子就会唱：</w:t>
      </w:r>
    </w:p>
    <w:p w:rsidR="00F9157E" w:rsidRDefault="00F9157E" w:rsidP="00F9157E">
      <w:pPr>
        <w:pStyle w:val="aa"/>
        <w:shd w:val="clear" w:color="auto" w:fill="FFFFFF"/>
        <w:spacing w:before="0" w:beforeAutospacing="0" w:after="0" w:afterAutospacing="0" w:line="270" w:lineRule="exact"/>
        <w:ind w:firstLine="482"/>
        <w:rPr>
          <w:rFonts w:ascii="仿宋" w:eastAsia="仿宋" w:hAnsi="仿宋" w:cs="仿宋" w:hint="eastAsia"/>
          <w:bCs/>
          <w:color w:val="000000"/>
          <w:szCs w:val="24"/>
        </w:rPr>
      </w:pPr>
      <w:r>
        <w:rPr>
          <w:rFonts w:ascii="仿宋" w:eastAsia="仿宋" w:hAnsi="仿宋" w:cs="仿宋" w:hint="eastAsia"/>
          <w:bCs/>
          <w:color w:val="000000"/>
          <w:szCs w:val="24"/>
        </w:rPr>
        <w:t>巴根草，绿茵茵，唱个唱，把狗听。</w:t>
      </w:r>
    </w:p>
    <w:p w:rsidR="00F9157E" w:rsidRDefault="00F9157E" w:rsidP="00F9157E">
      <w:pPr>
        <w:pStyle w:val="aa"/>
        <w:shd w:val="clear" w:color="auto" w:fill="FFFFFF"/>
        <w:spacing w:before="0" w:beforeAutospacing="0" w:after="0" w:afterAutospacing="0" w:line="270" w:lineRule="exact"/>
        <w:ind w:firstLine="482"/>
        <w:rPr>
          <w:rFonts w:ascii="仿宋" w:eastAsia="仿宋" w:hAnsi="仿宋" w:cs="仿宋" w:hint="eastAsia"/>
          <w:bCs/>
          <w:color w:val="000000"/>
          <w:szCs w:val="24"/>
        </w:rPr>
      </w:pPr>
      <w:r>
        <w:rPr>
          <w:rFonts w:ascii="仿宋" w:eastAsia="仿宋" w:hAnsi="仿宋" w:cs="仿宋" w:hint="eastAsia"/>
          <w:bCs/>
          <w:color w:val="000000"/>
          <w:szCs w:val="24"/>
        </w:rPr>
        <w:t>最讨厌的是“臭芝麻”。掏蟋蟀、捉金铃子，常常沾了一裤腿。其臭无比，很难除净。</w:t>
      </w:r>
    </w:p>
    <w:p w:rsidR="00F9157E" w:rsidRDefault="00F9157E" w:rsidP="00F9157E">
      <w:pPr>
        <w:pStyle w:val="aa"/>
        <w:shd w:val="clear" w:color="auto" w:fill="FFFFFF"/>
        <w:spacing w:before="0" w:beforeAutospacing="0" w:after="0" w:afterAutospacing="0" w:line="270" w:lineRule="exact"/>
        <w:ind w:firstLine="482"/>
        <w:rPr>
          <w:rFonts w:ascii="仿宋" w:eastAsia="仿宋" w:hAnsi="仿宋" w:cs="仿宋" w:hint="eastAsia"/>
          <w:bCs/>
          <w:color w:val="000000"/>
          <w:szCs w:val="24"/>
          <w:u w:val="wave"/>
        </w:rPr>
      </w:pPr>
      <w:r>
        <w:rPr>
          <w:rFonts w:ascii="仿宋" w:eastAsia="仿宋" w:hAnsi="仿宋" w:cs="仿宋" w:hint="eastAsia"/>
          <w:bCs/>
          <w:color w:val="000000"/>
          <w:szCs w:val="24"/>
          <w:u w:val="wave"/>
        </w:rPr>
        <w:t>西瓜以绳络悬之井中，下午剖食，一刀下去，喀嚓有声，凉气四溢，连眼睛都是凉的。</w:t>
      </w:r>
    </w:p>
    <w:p w:rsidR="00F9157E" w:rsidRDefault="00F9157E" w:rsidP="00F9157E">
      <w:pPr>
        <w:pStyle w:val="aa"/>
        <w:shd w:val="clear" w:color="auto" w:fill="FFFFFF"/>
        <w:spacing w:before="0" w:beforeAutospacing="0" w:after="0" w:afterAutospacing="0" w:line="270" w:lineRule="exact"/>
        <w:ind w:firstLine="482"/>
        <w:rPr>
          <w:rFonts w:ascii="仿宋" w:eastAsia="仿宋" w:hAnsi="仿宋" w:cs="仿宋" w:hint="eastAsia"/>
          <w:bCs/>
          <w:color w:val="000000"/>
          <w:szCs w:val="24"/>
        </w:rPr>
      </w:pPr>
      <w:r>
        <w:rPr>
          <w:rFonts w:ascii="仿宋" w:eastAsia="仿宋" w:hAnsi="仿宋" w:cs="仿宋" w:hint="eastAsia"/>
          <w:bCs/>
          <w:color w:val="000000"/>
          <w:szCs w:val="24"/>
        </w:rPr>
        <w:t>天下皆重“黑籽红瓤”，吾乡独以“三白”为贵：白皮、白瓤、白籽。“三白”以东墩产者最佳。</w:t>
      </w:r>
    </w:p>
    <w:p w:rsidR="00F9157E" w:rsidRDefault="00F9157E" w:rsidP="00F9157E">
      <w:pPr>
        <w:tabs>
          <w:tab w:val="left" w:pos="4805"/>
          <w:tab w:val="left" w:pos="5722"/>
        </w:tabs>
        <w:spacing w:line="360" w:lineRule="exact"/>
        <w:jc w:val="center"/>
        <w:rPr>
          <w:rFonts w:ascii="仿宋" w:eastAsia="仿宋" w:hAnsi="仿宋" w:hint="eastAsia"/>
          <w:b/>
          <w:color w:val="1E1E1E"/>
          <w:kern w:val="0"/>
          <w:sz w:val="36"/>
        </w:rPr>
      </w:pPr>
      <w:r>
        <w:rPr>
          <w:rFonts w:ascii="仿宋" w:eastAsia="仿宋" w:hAnsi="仿宋" w:hint="eastAsia"/>
          <w:b/>
          <w:color w:val="1E1E1E"/>
          <w:kern w:val="0"/>
          <w:sz w:val="36"/>
        </w:rPr>
        <w:t>砺青中学七年级上学期语文校本作业（2）</w:t>
      </w:r>
    </w:p>
    <w:p w:rsidR="00F9157E" w:rsidRDefault="00F9157E" w:rsidP="00F9157E">
      <w:pPr>
        <w:rPr>
          <w:rFonts w:ascii="仿宋" w:eastAsia="仿宋" w:hAnsi="仿宋" w:hint="eastAsia"/>
          <w:b/>
          <w:sz w:val="24"/>
        </w:rPr>
      </w:pPr>
    </w:p>
    <w:p w:rsidR="00F9157E" w:rsidRDefault="00F9157E" w:rsidP="00F9157E">
      <w:pPr>
        <w:spacing w:line="270" w:lineRule="exact"/>
        <w:jc w:val="center"/>
        <w:rPr>
          <w:rFonts w:ascii="仿宋" w:eastAsia="仿宋" w:hAnsi="仿宋" w:hint="eastAsia"/>
          <w:sz w:val="28"/>
        </w:rPr>
      </w:pPr>
      <w:r>
        <w:rPr>
          <w:rFonts w:ascii="仿宋" w:eastAsia="仿宋" w:hAnsi="仿宋" w:hint="eastAsia"/>
          <w:sz w:val="28"/>
        </w:rPr>
        <w:t>原创设计者：</w:t>
      </w:r>
      <w:r>
        <w:rPr>
          <w:rFonts w:ascii="仿宋" w:eastAsia="仿宋" w:hAnsi="仿宋"/>
          <w:sz w:val="28"/>
        </w:rPr>
        <w:t>曾逸偲</w:t>
      </w:r>
      <w:r>
        <w:rPr>
          <w:rFonts w:ascii="仿宋" w:eastAsia="仿宋" w:hAnsi="仿宋" w:hint="eastAsia"/>
          <w:sz w:val="28"/>
        </w:rPr>
        <w:t xml:space="preserve">    审核者：</w:t>
      </w:r>
      <w:r>
        <w:rPr>
          <w:rFonts w:ascii="仿宋" w:eastAsia="仿宋" w:hAnsi="仿宋"/>
          <w:sz w:val="28"/>
        </w:rPr>
        <w:t>林一琴</w:t>
      </w:r>
      <w:r>
        <w:rPr>
          <w:rFonts w:ascii="仿宋" w:eastAsia="仿宋" w:hAnsi="仿宋" w:hint="eastAsia"/>
          <w:sz w:val="28"/>
        </w:rPr>
        <w:t xml:space="preserve">     录入者：</w:t>
      </w:r>
      <w:r>
        <w:rPr>
          <w:rFonts w:ascii="仿宋" w:eastAsia="仿宋" w:hAnsi="仿宋"/>
          <w:sz w:val="28"/>
        </w:rPr>
        <w:t>蔡晓娟</w:t>
      </w:r>
    </w:p>
    <w:p w:rsidR="00F9157E" w:rsidRDefault="00F9157E" w:rsidP="00F9157E">
      <w:pPr>
        <w:spacing w:line="320" w:lineRule="exact"/>
        <w:textAlignment w:val="baseline"/>
        <w:rPr>
          <w:rFonts w:ascii="仿宋" w:eastAsia="仿宋" w:hAnsi="仿宋" w:hint="eastAsia"/>
          <w:sz w:val="24"/>
          <w:szCs w:val="24"/>
        </w:rPr>
      </w:pPr>
      <w:r>
        <w:rPr>
          <w:rFonts w:ascii="仿宋" w:eastAsia="仿宋" w:hAnsi="仿宋" w:hint="eastAsia"/>
          <w:sz w:val="24"/>
          <w:szCs w:val="24"/>
        </w:rPr>
        <w:t>第一单元测试题（2）</w:t>
      </w:r>
    </w:p>
    <w:p w:rsidR="00F9157E" w:rsidRDefault="00F9157E" w:rsidP="00F9157E">
      <w:pPr>
        <w:pStyle w:val="aa"/>
        <w:shd w:val="clear" w:color="auto" w:fill="FFFFFF"/>
        <w:spacing w:before="0" w:beforeAutospacing="0" w:after="0" w:afterAutospacing="0" w:line="260" w:lineRule="exact"/>
        <w:ind w:firstLine="482"/>
        <w:rPr>
          <w:rFonts w:ascii="仿宋" w:eastAsia="仿宋" w:hAnsi="仿宋" w:cs="仿宋" w:hint="eastAsia"/>
          <w:color w:val="000000"/>
          <w:szCs w:val="24"/>
        </w:rPr>
      </w:pPr>
      <w:r>
        <w:rPr>
          <w:rFonts w:ascii="仿宋" w:eastAsia="仿宋" w:hAnsi="仿宋" w:cs="仿宋" w:hint="eastAsia"/>
          <w:color w:val="000000"/>
          <w:szCs w:val="24"/>
        </w:rPr>
        <w:t>香瓜有：牛角酥，状似牛角，瓜皮淡绿色，刨去皮，则瓜肉浓绿，籽赤红，味浓而肉脆，北京亦有，谓之“羊角蜜”；虾蟆酥，不甚甜而脆，嚼之有黄瓜香；梨瓜，大如拳，白皮，白瓤，生脆有梨香；有一种较大，皮色如虾蟆，不甚甜，而极“面”，孩子们称之为“奶奶哼”，说奶奶一边吃，一边“哼”。</w:t>
      </w:r>
    </w:p>
    <w:p w:rsidR="00F9157E" w:rsidRDefault="00F9157E" w:rsidP="00F9157E">
      <w:pPr>
        <w:pStyle w:val="aa"/>
        <w:shd w:val="clear" w:color="auto" w:fill="FFFFFF"/>
        <w:spacing w:before="0" w:beforeAutospacing="0" w:after="0" w:afterAutospacing="0" w:line="260" w:lineRule="exact"/>
        <w:ind w:firstLine="482"/>
        <w:rPr>
          <w:rFonts w:ascii="仿宋" w:eastAsia="仿宋" w:hAnsi="仿宋" w:cs="仿宋" w:hint="eastAsia"/>
          <w:color w:val="000000"/>
          <w:szCs w:val="24"/>
        </w:rPr>
      </w:pPr>
      <w:r>
        <w:rPr>
          <w:rFonts w:ascii="仿宋" w:eastAsia="仿宋" w:hAnsi="仿宋" w:cs="仿宋" w:hint="eastAsia"/>
          <w:color w:val="000000"/>
          <w:szCs w:val="24"/>
        </w:rPr>
        <w:lastRenderedPageBreak/>
        <w:t>蝈蝈，我的家乡叫做“叫蚰子”。叫蚰子有两种。一种叫“侉叫蚰子”。那真是“侉”，跟一个叫驴子似的，叫起来“咶咶咶咶”很吵人。喂它一点辣椒，更吵得厉害。一种叫“秋叫蚰子”，全身碧绿如玻璃翠，小巧玲珑，鸣声亦柔细。</w:t>
      </w:r>
    </w:p>
    <w:p w:rsidR="00F9157E" w:rsidRDefault="00F9157E" w:rsidP="00F9157E">
      <w:pPr>
        <w:pStyle w:val="aa"/>
        <w:shd w:val="clear" w:color="auto" w:fill="FFFFFF"/>
        <w:spacing w:before="0" w:beforeAutospacing="0" w:after="0" w:afterAutospacing="0" w:line="260" w:lineRule="exact"/>
        <w:ind w:firstLine="482"/>
        <w:rPr>
          <w:rFonts w:ascii="仿宋" w:eastAsia="仿宋" w:hAnsi="仿宋" w:cs="仿宋" w:hint="eastAsia"/>
          <w:color w:val="000000"/>
          <w:szCs w:val="24"/>
        </w:rPr>
      </w:pPr>
      <w:r>
        <w:rPr>
          <w:rFonts w:ascii="仿宋" w:eastAsia="仿宋" w:hAnsi="仿宋" w:cs="仿宋" w:hint="eastAsia"/>
          <w:color w:val="000000"/>
          <w:szCs w:val="24"/>
        </w:rPr>
        <w:t>别出声，金铃子在小玻璃盒子里爬哪！它停下来，吃两口食——鸭梨切成小骰子块。于是它叫了“丁铃铃铃”……</w:t>
      </w:r>
    </w:p>
    <w:p w:rsidR="00F9157E" w:rsidRDefault="00F9157E" w:rsidP="00F9157E">
      <w:pPr>
        <w:pStyle w:val="aa"/>
        <w:shd w:val="clear" w:color="auto" w:fill="FFFFFF"/>
        <w:spacing w:before="0" w:beforeAutospacing="0" w:after="0" w:afterAutospacing="0" w:line="260" w:lineRule="exact"/>
        <w:ind w:firstLine="482"/>
        <w:rPr>
          <w:rFonts w:ascii="仿宋" w:eastAsia="仿宋" w:hAnsi="仿宋" w:cs="仿宋" w:hint="eastAsia"/>
          <w:color w:val="000000"/>
          <w:szCs w:val="24"/>
        </w:rPr>
      </w:pPr>
      <w:r>
        <w:rPr>
          <w:rFonts w:ascii="仿宋" w:eastAsia="仿宋" w:hAnsi="仿宋" w:cs="仿宋" w:hint="eastAsia"/>
          <w:color w:val="000000"/>
          <w:szCs w:val="24"/>
        </w:rPr>
        <w:t>乘凉。</w:t>
      </w:r>
    </w:p>
    <w:p w:rsidR="00F9157E" w:rsidRDefault="00F9157E" w:rsidP="00F9157E">
      <w:pPr>
        <w:pStyle w:val="aa"/>
        <w:shd w:val="clear" w:color="auto" w:fill="FFFFFF"/>
        <w:spacing w:before="0" w:beforeAutospacing="0" w:after="0" w:afterAutospacing="0" w:line="260" w:lineRule="exact"/>
        <w:ind w:firstLine="482"/>
        <w:rPr>
          <w:rFonts w:ascii="仿宋" w:eastAsia="仿宋" w:hAnsi="仿宋" w:cs="仿宋" w:hint="eastAsia"/>
          <w:color w:val="000000"/>
          <w:szCs w:val="24"/>
        </w:rPr>
      </w:pPr>
      <w:r>
        <w:rPr>
          <w:rFonts w:ascii="仿宋" w:eastAsia="仿宋" w:hAnsi="仿宋" w:cs="仿宋" w:hint="eastAsia"/>
          <w:color w:val="000000"/>
          <w:szCs w:val="24"/>
        </w:rPr>
        <w:t>搬一张大竹床放在天井里，横七竖八一躺，浑身爽利，暑气全消。看月华。月华五色晶莹，变幻不定，非常好看。月亮周围有一个模模糊糊的大圆圈，谓之“风圈”，近几天会刮风。“乌猪子过江了”——黑云漫过天河，要下大雨。</w:t>
      </w:r>
    </w:p>
    <w:p w:rsidR="00F9157E" w:rsidRDefault="00F9157E" w:rsidP="00F9157E">
      <w:pPr>
        <w:pStyle w:val="aa"/>
        <w:shd w:val="clear" w:color="auto" w:fill="FFFFFF"/>
        <w:spacing w:before="0" w:beforeAutospacing="0" w:after="0" w:afterAutospacing="0" w:line="260" w:lineRule="exact"/>
        <w:ind w:firstLine="482"/>
        <w:rPr>
          <w:rFonts w:ascii="仿宋" w:eastAsia="仿宋" w:hAnsi="仿宋" w:cs="仿宋" w:hint="eastAsia"/>
          <w:color w:val="000000"/>
          <w:szCs w:val="24"/>
        </w:rPr>
      </w:pPr>
      <w:r>
        <w:rPr>
          <w:rFonts w:ascii="仿宋" w:eastAsia="仿宋" w:hAnsi="仿宋" w:cs="仿宋" w:hint="eastAsia"/>
          <w:color w:val="000000"/>
          <w:szCs w:val="24"/>
        </w:rPr>
        <w:t>一直到露水下来，竹床子的栏杆都湿了，才回去，这时已经很困了，才沾藤枕（我们那里夏天都枕藤枕或漆枕），已入梦乡。</w:t>
      </w:r>
    </w:p>
    <w:p w:rsidR="00F9157E" w:rsidRDefault="00F9157E" w:rsidP="00F9157E">
      <w:pPr>
        <w:pStyle w:val="aa"/>
        <w:shd w:val="clear" w:color="auto" w:fill="FFFFFF"/>
        <w:spacing w:before="0" w:beforeAutospacing="0" w:after="0" w:afterAutospacing="0" w:line="260" w:lineRule="exact"/>
        <w:ind w:firstLine="482"/>
        <w:rPr>
          <w:rFonts w:ascii="仿宋" w:eastAsia="仿宋" w:hAnsi="仿宋" w:cs="仿宋" w:hint="eastAsia"/>
          <w:color w:val="000000"/>
          <w:szCs w:val="24"/>
        </w:rPr>
      </w:pPr>
      <w:r>
        <w:rPr>
          <w:rFonts w:ascii="仿宋" w:eastAsia="仿宋" w:hAnsi="仿宋" w:cs="仿宋" w:hint="eastAsia"/>
          <w:color w:val="000000"/>
          <w:szCs w:val="24"/>
        </w:rPr>
        <w:t>鸡头米老了，新核桃下来了，夏天就快过去了。</w:t>
      </w:r>
    </w:p>
    <w:p w:rsidR="00F9157E" w:rsidRDefault="00F9157E" w:rsidP="00F9157E">
      <w:pPr>
        <w:spacing w:line="320" w:lineRule="exact"/>
        <w:rPr>
          <w:rFonts w:ascii="仿宋" w:eastAsia="仿宋" w:hAnsi="仿宋" w:cs="仿宋" w:hint="eastAsia"/>
          <w:sz w:val="24"/>
          <w:szCs w:val="24"/>
        </w:rPr>
      </w:pPr>
      <w:r>
        <w:rPr>
          <w:rFonts w:ascii="仿宋" w:eastAsia="仿宋" w:hAnsi="仿宋" w:cs="仿宋" w:hint="eastAsia"/>
          <w:sz w:val="24"/>
          <w:szCs w:val="24"/>
        </w:rPr>
        <w:t>6、下列对文章内容的理解和分析，不正确的一项是（  ）</w:t>
      </w:r>
    </w:p>
    <w:p w:rsidR="00F9157E" w:rsidRDefault="00F9157E" w:rsidP="00F9157E">
      <w:pPr>
        <w:spacing w:line="320" w:lineRule="exact"/>
        <w:ind w:leftChars="200" w:left="900" w:hangingChars="200" w:hanging="480"/>
        <w:rPr>
          <w:rFonts w:ascii="仿宋" w:eastAsia="仿宋" w:hAnsi="仿宋" w:cs="仿宋" w:hint="eastAsia"/>
          <w:sz w:val="24"/>
          <w:szCs w:val="24"/>
        </w:rPr>
      </w:pPr>
      <w:r>
        <w:rPr>
          <w:rFonts w:ascii="仿宋" w:eastAsia="仿宋" w:hAnsi="仿宋" w:cs="仿宋" w:hint="eastAsia"/>
          <w:sz w:val="24"/>
          <w:szCs w:val="24"/>
        </w:rPr>
        <w:t>A、文中引用山歌佐证栀子花是六瓣，引用童谣写“巴根草”的顽固，给文章增添了情趣。</w:t>
      </w:r>
    </w:p>
    <w:p w:rsidR="00F9157E" w:rsidRDefault="00F9157E" w:rsidP="00F9157E">
      <w:pPr>
        <w:spacing w:line="32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B、文章描写了许多夏天的景和物，表现了对夏天的喜爱之情。</w:t>
      </w:r>
    </w:p>
    <w:p w:rsidR="00F9157E" w:rsidRDefault="00F9157E" w:rsidP="00F9157E">
      <w:pPr>
        <w:spacing w:line="320" w:lineRule="exact"/>
        <w:ind w:leftChars="200" w:left="900" w:hangingChars="200" w:hanging="480"/>
        <w:rPr>
          <w:rFonts w:ascii="仿宋" w:eastAsia="仿宋" w:hAnsi="仿宋" w:cs="仿宋" w:hint="eastAsia"/>
          <w:sz w:val="24"/>
          <w:szCs w:val="24"/>
        </w:rPr>
      </w:pPr>
      <w:r>
        <w:rPr>
          <w:rFonts w:ascii="仿宋" w:eastAsia="仿宋" w:hAnsi="仿宋" w:cs="仿宋" w:hint="eastAsia"/>
          <w:sz w:val="24"/>
          <w:szCs w:val="24"/>
        </w:rPr>
        <w:t>C、文章语言清新而又质朴，与他的另一部作品《端午的鸭蛋》有异曲同工之妙。</w:t>
      </w:r>
    </w:p>
    <w:p w:rsidR="00F9157E" w:rsidRDefault="00F9157E" w:rsidP="00F9157E">
      <w:pPr>
        <w:spacing w:line="320" w:lineRule="exact"/>
        <w:ind w:leftChars="200" w:left="900" w:hangingChars="200" w:hanging="480"/>
        <w:rPr>
          <w:rFonts w:ascii="仿宋" w:eastAsia="仿宋" w:hAnsi="仿宋" w:cs="仿宋" w:hint="eastAsia"/>
          <w:sz w:val="24"/>
          <w:szCs w:val="24"/>
        </w:rPr>
      </w:pPr>
      <w:r>
        <w:rPr>
          <w:rFonts w:ascii="仿宋" w:eastAsia="仿宋" w:hAnsi="仿宋" w:cs="仿宋" w:hint="eastAsia"/>
          <w:sz w:val="24"/>
          <w:szCs w:val="24"/>
        </w:rPr>
        <w:t>D、</w:t>
      </w:r>
      <w:r>
        <w:rPr>
          <w:rFonts w:ascii="仿宋" w:eastAsia="仿宋" w:hAnsi="仿宋" w:cs="仿宋" w:hint="eastAsia"/>
          <w:spacing w:val="-6"/>
          <w:sz w:val="24"/>
          <w:szCs w:val="24"/>
        </w:rPr>
        <w:t>作者热爱夏天，热爱夏天的一切事物，对夏天的流逝依依不舍</w:t>
      </w:r>
      <w:r>
        <w:rPr>
          <w:rFonts w:ascii="仿宋" w:eastAsia="仿宋" w:hAnsi="仿宋" w:cs="仿宋" w:hint="eastAsia"/>
          <w:sz w:val="24"/>
          <w:szCs w:val="24"/>
        </w:rPr>
        <w:t>。</w:t>
      </w:r>
    </w:p>
    <w:p w:rsidR="00F9157E" w:rsidRDefault="00F9157E" w:rsidP="00F9157E">
      <w:pPr>
        <w:spacing w:line="320" w:lineRule="exact"/>
        <w:ind w:left="240" w:hangingChars="100" w:hanging="240"/>
        <w:rPr>
          <w:rFonts w:ascii="仿宋" w:eastAsia="仿宋" w:hAnsi="仿宋" w:cs="仿宋" w:hint="eastAsia"/>
          <w:sz w:val="24"/>
          <w:szCs w:val="24"/>
        </w:rPr>
      </w:pPr>
      <w:r>
        <w:rPr>
          <w:rFonts w:ascii="仿宋" w:eastAsia="仿宋" w:hAnsi="仿宋" w:cs="仿宋" w:hint="eastAsia"/>
          <w:sz w:val="24"/>
          <w:szCs w:val="24"/>
        </w:rPr>
        <w:t>7、通读全文，本文描写了夏天许多景物和情事，请依次填写完整。</w:t>
      </w:r>
    </w:p>
    <w:p w:rsidR="00F9157E" w:rsidRDefault="00F9157E" w:rsidP="00F9157E">
      <w:pPr>
        <w:spacing w:line="32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露水、花朵、</w:t>
      </w:r>
      <w:r>
        <w:rPr>
          <w:rFonts w:ascii="仿宋" w:eastAsia="仿宋" w:hAnsi="仿宋" w:cs="仿宋" w:hint="eastAsia"/>
          <w:sz w:val="24"/>
          <w:szCs w:val="24"/>
          <w:u w:val="single"/>
        </w:rPr>
        <w:t xml:space="preserve">          </w:t>
      </w:r>
      <w:r>
        <w:rPr>
          <w:rFonts w:ascii="仿宋" w:eastAsia="仿宋" w:hAnsi="仿宋" w:cs="仿宋" w:hint="eastAsia"/>
          <w:sz w:val="24"/>
          <w:szCs w:val="24"/>
        </w:rPr>
        <w:t>、</w:t>
      </w:r>
      <w:r>
        <w:rPr>
          <w:rFonts w:ascii="仿宋" w:eastAsia="仿宋" w:hAnsi="仿宋" w:cs="仿宋" w:hint="eastAsia"/>
          <w:sz w:val="24"/>
          <w:szCs w:val="24"/>
          <w:u w:val="single"/>
        </w:rPr>
        <w:t xml:space="preserve">           </w:t>
      </w:r>
      <w:r>
        <w:rPr>
          <w:rFonts w:ascii="仿宋" w:eastAsia="仿宋" w:hAnsi="仿宋" w:cs="仿宋" w:hint="eastAsia"/>
          <w:sz w:val="24"/>
          <w:szCs w:val="24"/>
        </w:rPr>
        <w:t>和</w:t>
      </w:r>
      <w:r>
        <w:rPr>
          <w:rFonts w:ascii="仿宋" w:eastAsia="仿宋" w:hAnsi="仿宋" w:cs="仿宋" w:hint="eastAsia"/>
          <w:sz w:val="24"/>
          <w:szCs w:val="24"/>
          <w:u w:val="single"/>
        </w:rPr>
        <w:t xml:space="preserve">            </w:t>
      </w:r>
      <w:r>
        <w:rPr>
          <w:rFonts w:ascii="仿宋" w:eastAsia="仿宋" w:hAnsi="仿宋" w:cs="仿宋" w:hint="eastAsia"/>
          <w:sz w:val="24"/>
          <w:szCs w:val="24"/>
        </w:rPr>
        <w:t>。</w:t>
      </w:r>
    </w:p>
    <w:p w:rsidR="00F9157E" w:rsidRDefault="00F9157E" w:rsidP="00F9157E">
      <w:pPr>
        <w:spacing w:line="320" w:lineRule="exact"/>
        <w:rPr>
          <w:rFonts w:ascii="仿宋" w:eastAsia="仿宋" w:hAnsi="仿宋" w:cs="仿宋" w:hint="eastAsia"/>
          <w:sz w:val="24"/>
          <w:szCs w:val="24"/>
        </w:rPr>
      </w:pPr>
      <w:r>
        <w:rPr>
          <w:rFonts w:ascii="仿宋" w:eastAsia="仿宋" w:hAnsi="仿宋" w:cs="仿宋" w:hint="eastAsia"/>
          <w:sz w:val="24"/>
          <w:szCs w:val="24"/>
        </w:rPr>
        <w:t>8、根据要求回答下列问题。</w:t>
      </w:r>
    </w:p>
    <w:p w:rsidR="00F9157E" w:rsidRDefault="00F9157E" w:rsidP="00F9157E">
      <w:pPr>
        <w:spacing w:line="32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pict>
          <v:shape id="文本框 5" o:spid="_x0000_s2110" type="#_x0000_t202" style="position:absolute;left:0;text-align:left;margin-left:289.45pt;margin-top:6.3pt;width:25.75pt;height:22.95pt;z-index:251661312" filled="f" stroked="f">
            <v:textbox>
              <w:txbxContent>
                <w:p w:rsidR="00F9157E" w:rsidRDefault="00F9157E" w:rsidP="00F9157E">
                  <w:pPr>
                    <w:rPr>
                      <w:rFonts w:hint="eastAsia"/>
                    </w:rPr>
                  </w:pPr>
                  <w:r>
                    <w:rPr>
                      <w:rFonts w:hint="eastAsia"/>
                    </w:rPr>
                    <w:t>·</w:t>
                  </w:r>
                </w:p>
              </w:txbxContent>
            </v:textbox>
          </v:shape>
        </w:pict>
      </w:r>
      <w:r>
        <w:rPr>
          <w:rFonts w:ascii="仿宋" w:eastAsia="仿宋" w:hAnsi="仿宋" w:cs="仿宋" w:hint="eastAsia"/>
          <w:sz w:val="24"/>
          <w:szCs w:val="24"/>
        </w:rPr>
        <w:pict>
          <v:shape id="文本框 6" o:spid="_x0000_s2112" type="#_x0000_t202" style="position:absolute;left:0;text-align:left;margin-left:299.8pt;margin-top:6.25pt;width:25.75pt;height:22.95pt;z-index:251663360" filled="f" stroked="f">
            <v:textbox>
              <w:txbxContent>
                <w:p w:rsidR="00F9157E" w:rsidRDefault="00F9157E" w:rsidP="00F9157E">
                  <w:pPr>
                    <w:rPr>
                      <w:rFonts w:hint="eastAsia"/>
                    </w:rPr>
                  </w:pPr>
                  <w:r>
                    <w:rPr>
                      <w:rFonts w:hint="eastAsia"/>
                    </w:rPr>
                    <w:t>·</w:t>
                  </w:r>
                </w:p>
              </w:txbxContent>
            </v:textbox>
          </v:shape>
        </w:pict>
      </w:r>
      <w:r>
        <w:rPr>
          <w:rFonts w:ascii="仿宋" w:eastAsia="仿宋" w:hAnsi="仿宋" w:cs="仿宋" w:hint="eastAsia"/>
          <w:sz w:val="24"/>
          <w:szCs w:val="24"/>
        </w:rPr>
        <w:pict>
          <v:shape id="文本框 7" o:spid="_x0000_s2113" type="#_x0000_t202" style="position:absolute;left:0;text-align:left;margin-left:313.15pt;margin-top:5.7pt;width:25.75pt;height:22.95pt;z-index:251664384" filled="f" stroked="f">
            <v:textbox>
              <w:txbxContent>
                <w:p w:rsidR="00F9157E" w:rsidRDefault="00F9157E" w:rsidP="00F9157E">
                  <w:pPr>
                    <w:rPr>
                      <w:rFonts w:hint="eastAsia"/>
                    </w:rPr>
                  </w:pPr>
                  <w:r>
                    <w:rPr>
                      <w:rFonts w:hint="eastAsia"/>
                    </w:rPr>
                    <w:t>·</w:t>
                  </w:r>
                </w:p>
              </w:txbxContent>
            </v:textbox>
          </v:shape>
        </w:pict>
      </w:r>
      <w:r>
        <w:rPr>
          <w:rFonts w:ascii="仿宋" w:eastAsia="仿宋" w:hAnsi="仿宋" w:cs="仿宋" w:hint="eastAsia"/>
          <w:sz w:val="24"/>
          <w:szCs w:val="24"/>
        </w:rPr>
        <w:pict>
          <v:shape id="文本框 8" o:spid="_x0000_s2111" type="#_x0000_t202" style="position:absolute;left:0;text-align:left;margin-left:323.5pt;margin-top:6pt;width:25.75pt;height:22.95pt;z-index:251662336" filled="f" stroked="f">
            <v:textbox>
              <w:txbxContent>
                <w:p w:rsidR="00F9157E" w:rsidRDefault="00F9157E" w:rsidP="00F9157E">
                  <w:pPr>
                    <w:rPr>
                      <w:rFonts w:hint="eastAsia"/>
                    </w:rPr>
                  </w:pPr>
                  <w:r>
                    <w:rPr>
                      <w:rFonts w:hint="eastAsia"/>
                    </w:rPr>
                    <w:t>·</w:t>
                  </w:r>
                </w:p>
              </w:txbxContent>
            </v:textbox>
          </v:shape>
        </w:pict>
      </w:r>
      <w:r>
        <w:rPr>
          <w:rFonts w:ascii="仿宋" w:eastAsia="仿宋" w:hAnsi="仿宋" w:cs="仿宋" w:hint="eastAsia"/>
          <w:sz w:val="24"/>
          <w:szCs w:val="24"/>
        </w:rPr>
        <w:t>(1)请品析下面句中加点词的表达效果。风吹薄瓣，楚楚可怜。</w:t>
      </w:r>
    </w:p>
    <w:p w:rsidR="00F9157E" w:rsidRDefault="00F9157E" w:rsidP="00F9157E">
      <w:pPr>
        <w:spacing w:line="320" w:lineRule="exact"/>
        <w:ind w:firstLineChars="200" w:firstLine="480"/>
        <w:rPr>
          <w:rFonts w:ascii="仿宋" w:eastAsia="仿宋" w:hAnsi="仿宋" w:cs="仿宋" w:hint="eastAsia"/>
          <w:color w:val="000000"/>
          <w:sz w:val="24"/>
          <w:szCs w:val="24"/>
          <w:u w:val="single"/>
        </w:rPr>
      </w:pPr>
      <w:r>
        <w:rPr>
          <w:rFonts w:ascii="仿宋" w:eastAsia="仿宋" w:hAnsi="仿宋" w:cs="仿宋" w:hint="eastAsia"/>
          <w:sz w:val="24"/>
          <w:szCs w:val="24"/>
        </w:rPr>
        <w:t>答：</w:t>
      </w:r>
      <w:r>
        <w:rPr>
          <w:rFonts w:ascii="仿宋" w:eastAsia="仿宋" w:hAnsi="仿宋" w:cs="仿宋" w:hint="eastAsia"/>
          <w:color w:val="000000"/>
          <w:sz w:val="24"/>
          <w:szCs w:val="24"/>
          <w:u w:val="single"/>
        </w:rPr>
        <w:t xml:space="preserve">                                                                </w:t>
      </w:r>
    </w:p>
    <w:p w:rsidR="00F9157E" w:rsidRDefault="00F9157E" w:rsidP="00F9157E">
      <w:pPr>
        <w:spacing w:line="320" w:lineRule="exact"/>
        <w:ind w:firstLineChars="200" w:firstLine="480"/>
        <w:rPr>
          <w:rFonts w:ascii="仿宋" w:eastAsia="仿宋" w:hAnsi="仿宋" w:cs="仿宋" w:hint="eastAsia"/>
          <w:color w:val="000000"/>
          <w:sz w:val="24"/>
          <w:szCs w:val="24"/>
          <w:u w:val="single"/>
        </w:rPr>
      </w:pPr>
      <w:r>
        <w:rPr>
          <w:rFonts w:ascii="仿宋" w:eastAsia="仿宋" w:hAnsi="仿宋" w:cs="仿宋" w:hint="eastAsia"/>
          <w:color w:val="000000"/>
          <w:sz w:val="24"/>
          <w:szCs w:val="24"/>
          <w:u w:val="single"/>
        </w:rPr>
        <w:t xml:space="preserve">                                                                      </w:t>
      </w:r>
    </w:p>
    <w:p w:rsidR="00F9157E" w:rsidRDefault="00F9157E" w:rsidP="00F9157E">
      <w:pPr>
        <w:spacing w:line="32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(2)赏析文中画线的句子。</w:t>
      </w:r>
    </w:p>
    <w:p w:rsidR="00F9157E" w:rsidRDefault="00F9157E" w:rsidP="00F9157E">
      <w:pPr>
        <w:spacing w:line="320" w:lineRule="exact"/>
        <w:ind w:firstLineChars="200" w:firstLine="480"/>
        <w:rPr>
          <w:rFonts w:ascii="仿宋" w:eastAsia="仿宋" w:hAnsi="仿宋" w:cs="仿宋" w:hint="eastAsia"/>
          <w:color w:val="000000"/>
          <w:sz w:val="24"/>
          <w:szCs w:val="24"/>
          <w:u w:val="single"/>
        </w:rPr>
      </w:pPr>
      <w:r>
        <w:rPr>
          <w:rFonts w:ascii="仿宋" w:eastAsia="仿宋" w:hAnsi="仿宋" w:cs="仿宋" w:hint="eastAsia"/>
          <w:sz w:val="24"/>
          <w:szCs w:val="24"/>
        </w:rPr>
        <w:t>答：</w:t>
      </w:r>
      <w:r>
        <w:rPr>
          <w:rFonts w:ascii="仿宋" w:eastAsia="仿宋" w:hAnsi="仿宋" w:cs="仿宋" w:hint="eastAsia"/>
          <w:color w:val="000000"/>
          <w:sz w:val="24"/>
          <w:szCs w:val="24"/>
          <w:u w:val="single"/>
        </w:rPr>
        <w:t xml:space="preserve">                                                                </w:t>
      </w:r>
    </w:p>
    <w:p w:rsidR="00F9157E" w:rsidRDefault="00F9157E" w:rsidP="00F9157E">
      <w:pPr>
        <w:spacing w:line="320" w:lineRule="exact"/>
        <w:ind w:firstLineChars="200" w:firstLine="480"/>
        <w:rPr>
          <w:rFonts w:ascii="仿宋" w:eastAsia="仿宋" w:hAnsi="仿宋" w:cs="仿宋" w:hint="eastAsia"/>
          <w:color w:val="000000"/>
          <w:sz w:val="24"/>
          <w:szCs w:val="24"/>
          <w:u w:val="single"/>
        </w:rPr>
      </w:pPr>
      <w:r>
        <w:rPr>
          <w:rFonts w:ascii="仿宋" w:eastAsia="仿宋" w:hAnsi="仿宋" w:cs="仿宋" w:hint="eastAsia"/>
          <w:color w:val="000000"/>
          <w:sz w:val="24"/>
          <w:szCs w:val="24"/>
          <w:u w:val="single"/>
        </w:rPr>
        <w:t xml:space="preserve">                                                                    </w:t>
      </w:r>
    </w:p>
    <w:p w:rsidR="00F9157E" w:rsidRDefault="00F9157E" w:rsidP="00F9157E">
      <w:pPr>
        <w:spacing w:line="320" w:lineRule="exact"/>
        <w:rPr>
          <w:rFonts w:ascii="仿宋" w:eastAsia="仿宋" w:hAnsi="仿宋" w:cs="仿宋" w:hint="eastAsia"/>
          <w:sz w:val="24"/>
          <w:szCs w:val="24"/>
        </w:rPr>
      </w:pPr>
      <w:r>
        <w:rPr>
          <w:rFonts w:ascii="仿宋" w:eastAsia="仿宋" w:hAnsi="仿宋" w:cs="仿宋" w:hint="eastAsia"/>
          <w:sz w:val="24"/>
          <w:szCs w:val="24"/>
        </w:rPr>
        <w:t>9、文章开头“夏天的早晨真舒服”出现了两次，请分析其作用。</w:t>
      </w:r>
    </w:p>
    <w:p w:rsidR="00F9157E" w:rsidRDefault="00F9157E" w:rsidP="00F9157E">
      <w:pPr>
        <w:spacing w:line="320" w:lineRule="exact"/>
        <w:ind w:firstLineChars="200" w:firstLine="480"/>
        <w:rPr>
          <w:rFonts w:ascii="仿宋" w:eastAsia="仿宋" w:hAnsi="仿宋" w:cs="仿宋" w:hint="eastAsia"/>
          <w:color w:val="000000"/>
          <w:sz w:val="24"/>
          <w:szCs w:val="24"/>
          <w:u w:val="single"/>
        </w:rPr>
      </w:pPr>
      <w:r>
        <w:rPr>
          <w:rFonts w:ascii="仿宋" w:eastAsia="仿宋" w:hAnsi="仿宋" w:cs="仿宋" w:hint="eastAsia"/>
          <w:sz w:val="24"/>
          <w:szCs w:val="24"/>
        </w:rPr>
        <w:t>答：</w:t>
      </w:r>
      <w:r>
        <w:rPr>
          <w:rFonts w:ascii="仿宋" w:eastAsia="仿宋" w:hAnsi="仿宋" w:cs="仿宋" w:hint="eastAsia"/>
          <w:color w:val="000000"/>
          <w:sz w:val="24"/>
          <w:szCs w:val="24"/>
          <w:u w:val="single"/>
        </w:rPr>
        <w:t xml:space="preserve">                                                                </w:t>
      </w:r>
    </w:p>
    <w:p w:rsidR="00F9157E" w:rsidRDefault="00F9157E" w:rsidP="00F9157E">
      <w:pPr>
        <w:spacing w:line="320" w:lineRule="exact"/>
        <w:ind w:firstLineChars="200" w:firstLine="480"/>
        <w:rPr>
          <w:rFonts w:ascii="仿宋" w:eastAsia="仿宋" w:hAnsi="仿宋" w:cs="仿宋" w:hint="eastAsia"/>
          <w:color w:val="000000"/>
          <w:sz w:val="24"/>
          <w:szCs w:val="24"/>
          <w:u w:val="single"/>
        </w:rPr>
      </w:pPr>
      <w:r>
        <w:rPr>
          <w:rFonts w:ascii="仿宋" w:eastAsia="仿宋" w:hAnsi="仿宋" w:cs="仿宋" w:hint="eastAsia"/>
          <w:color w:val="000000"/>
          <w:sz w:val="24"/>
          <w:szCs w:val="24"/>
          <w:u w:val="single"/>
        </w:rPr>
        <w:t xml:space="preserve">                                                                      </w:t>
      </w:r>
    </w:p>
    <w:p w:rsidR="00F9157E" w:rsidRDefault="00F9157E" w:rsidP="00F9157E">
      <w:pPr>
        <w:spacing w:line="320" w:lineRule="exact"/>
        <w:rPr>
          <w:rFonts w:ascii="仿宋" w:eastAsia="仿宋" w:hAnsi="仿宋" w:cs="仿宋" w:hint="eastAsia"/>
          <w:spacing w:val="-6"/>
          <w:sz w:val="24"/>
          <w:szCs w:val="24"/>
        </w:rPr>
      </w:pPr>
      <w:r>
        <w:rPr>
          <w:rFonts w:ascii="仿宋" w:eastAsia="仿宋" w:hAnsi="仿宋" w:cs="仿宋" w:hint="eastAsia"/>
          <w:sz w:val="24"/>
          <w:szCs w:val="24"/>
        </w:rPr>
        <w:t>10、</w:t>
      </w:r>
      <w:r>
        <w:rPr>
          <w:rFonts w:ascii="仿宋" w:eastAsia="仿宋" w:hAnsi="仿宋" w:cs="仿宋" w:hint="eastAsia"/>
          <w:spacing w:val="-6"/>
          <w:sz w:val="24"/>
          <w:szCs w:val="24"/>
        </w:rPr>
        <w:t>作者笔下的夏天有什么特征？表达了作</w:t>
      </w:r>
      <w:r>
        <w:pict>
          <v:shape id="文本框 9" o:spid="_x0000_s2162" type="#_x0000_t202" style="position:absolute;left:0;text-align:left;margin-left:-1.65pt;margin-top:55.5pt;width:950.05pt;height:34.3pt;z-index:251714560;mso-position-horizontal-relative:text;mso-position-vertical-relative:text" filled="f" stroked="f">
            <v:textbox>
              <w:txbxContent>
                <w:p w:rsidR="00F9157E" w:rsidRDefault="00F9157E" w:rsidP="00F9157E">
                  <w:pPr>
                    <w:rPr>
                      <w:b/>
                      <w:sz w:val="18"/>
                    </w:rPr>
                  </w:pPr>
                  <w:r>
                    <w:rPr>
                      <w:rFonts w:ascii="方正宋三简体" w:eastAsia="方正宋三简体" w:hAnsi="方正宋三简体" w:hint="eastAsia"/>
                    </w:rPr>
                    <w:t xml:space="preserve">               </w:t>
                  </w:r>
                  <w:r>
                    <w:rPr>
                      <w:rFonts w:ascii="方正宋三简体" w:eastAsia="方正宋三简体" w:hAnsi="方正宋三简体" w:hint="eastAsia"/>
                      <w:b/>
                    </w:rPr>
                    <w:t xml:space="preserve">                  　　3                                                        </w:t>
                  </w:r>
                  <w:r>
                    <w:rPr>
                      <w:rFonts w:ascii="方正宋三简体" w:eastAsia="方正宋三简体" w:hAnsi="方正宋三简体" w:hint="eastAsia"/>
                    </w:rPr>
                    <w:t xml:space="preserve"> </w:t>
                  </w:r>
                  <w:r>
                    <w:rPr>
                      <w:rFonts w:ascii="方正宋三简体" w:eastAsia="方正宋三简体" w:hAnsi="方正宋三简体" w:hint="eastAsia"/>
                      <w:b/>
                    </w:rPr>
                    <w:t xml:space="preserve">                                        4 </w:t>
                  </w:r>
                </w:p>
              </w:txbxContent>
            </v:textbox>
          </v:shape>
        </w:pict>
      </w:r>
      <w:r>
        <w:rPr>
          <w:rFonts w:ascii="仿宋" w:eastAsia="仿宋" w:hAnsi="仿宋" w:cs="仿宋" w:hint="eastAsia"/>
          <w:spacing w:val="-6"/>
          <w:sz w:val="24"/>
          <w:szCs w:val="24"/>
        </w:rPr>
        <w:t>者怎样的思想感情？</w:t>
      </w:r>
    </w:p>
    <w:p w:rsidR="00F9157E" w:rsidRDefault="00F9157E" w:rsidP="00F9157E">
      <w:pPr>
        <w:spacing w:line="320" w:lineRule="exact"/>
        <w:ind w:firstLineChars="200" w:firstLine="480"/>
        <w:rPr>
          <w:rFonts w:ascii="仿宋" w:eastAsia="仿宋" w:hAnsi="仿宋" w:cs="仿宋" w:hint="eastAsia"/>
          <w:color w:val="000000"/>
          <w:sz w:val="24"/>
          <w:szCs w:val="24"/>
          <w:u w:val="single"/>
        </w:rPr>
      </w:pPr>
      <w:r>
        <w:rPr>
          <w:rFonts w:ascii="仿宋" w:eastAsia="仿宋" w:hAnsi="仿宋" w:cs="仿宋" w:hint="eastAsia"/>
          <w:sz w:val="24"/>
          <w:szCs w:val="24"/>
        </w:rPr>
        <w:t>答：</w:t>
      </w:r>
      <w:r>
        <w:rPr>
          <w:rFonts w:ascii="仿宋" w:eastAsia="仿宋" w:hAnsi="仿宋" w:cs="仿宋" w:hint="eastAsia"/>
          <w:color w:val="000000"/>
          <w:sz w:val="24"/>
          <w:szCs w:val="24"/>
          <w:u w:val="single"/>
        </w:rPr>
        <w:t xml:space="preserve">                                                                </w:t>
      </w:r>
    </w:p>
    <w:p w:rsidR="00F9157E" w:rsidRDefault="00F9157E" w:rsidP="00F9157E">
      <w:pPr>
        <w:spacing w:line="320" w:lineRule="exact"/>
        <w:ind w:firstLineChars="200" w:firstLine="480"/>
        <w:rPr>
          <w:rFonts w:ascii="仿宋" w:eastAsia="仿宋" w:hAnsi="仿宋" w:cs="仿宋" w:hint="eastAsia"/>
          <w:color w:val="000000"/>
          <w:sz w:val="24"/>
          <w:szCs w:val="24"/>
          <w:u w:val="single"/>
        </w:rPr>
      </w:pPr>
      <w:r>
        <w:rPr>
          <w:rFonts w:ascii="仿宋" w:eastAsia="仿宋" w:hAnsi="仿宋" w:cs="仿宋" w:hint="eastAsia"/>
          <w:color w:val="000000"/>
          <w:sz w:val="24"/>
          <w:szCs w:val="24"/>
          <w:u w:val="single"/>
        </w:rPr>
        <w:t xml:space="preserve">                                                                     </w:t>
      </w:r>
    </w:p>
    <w:p w:rsidR="00F9157E" w:rsidRDefault="00F9157E" w:rsidP="00F9157E">
      <w:pPr>
        <w:spacing w:line="280" w:lineRule="exact"/>
        <w:rPr>
          <w:rFonts w:ascii="仿宋" w:eastAsia="仿宋" w:hAnsi="仿宋" w:cs="仿宋" w:hint="eastAsia"/>
          <w:sz w:val="24"/>
          <w:szCs w:val="24"/>
        </w:rPr>
      </w:pPr>
      <w:r>
        <w:rPr>
          <w:rFonts w:ascii="仿宋" w:eastAsia="仿宋" w:hAnsi="仿宋" w:cs="仿宋" w:hint="eastAsia"/>
          <w:sz w:val="24"/>
          <w:szCs w:val="24"/>
        </w:rPr>
        <w:t>（三）阅读下面的文字，完成11-15题。</w:t>
      </w:r>
    </w:p>
    <w:p w:rsidR="00F9157E" w:rsidRDefault="00F9157E" w:rsidP="00F9157E">
      <w:pPr>
        <w:spacing w:line="246" w:lineRule="exact"/>
        <w:jc w:val="center"/>
        <w:textAlignment w:val="baseline"/>
        <w:rPr>
          <w:rFonts w:ascii="仿宋" w:eastAsia="仿宋" w:hAnsi="仿宋" w:cs="仿宋" w:hint="eastAsia"/>
          <w:spacing w:val="20"/>
          <w:sz w:val="24"/>
          <w:szCs w:val="24"/>
        </w:rPr>
      </w:pPr>
      <w:r>
        <w:rPr>
          <w:rFonts w:ascii="仿宋" w:eastAsia="仿宋" w:hAnsi="仿宋" w:cs="仿宋" w:hint="eastAsia"/>
          <w:spacing w:val="20"/>
          <w:sz w:val="24"/>
          <w:szCs w:val="24"/>
        </w:rPr>
        <w:t>济南的秋天</w:t>
      </w:r>
    </w:p>
    <w:p w:rsidR="00F9157E" w:rsidRDefault="00F9157E" w:rsidP="00F9157E">
      <w:pPr>
        <w:spacing w:line="270" w:lineRule="exact"/>
        <w:ind w:firstLineChars="200" w:firstLine="480"/>
        <w:textAlignment w:val="baseline"/>
        <w:rPr>
          <w:rFonts w:ascii="仿宋" w:eastAsia="仿宋" w:hAnsi="仿宋" w:cs="仿宋" w:hint="eastAsia"/>
          <w:sz w:val="24"/>
          <w:szCs w:val="24"/>
        </w:rPr>
      </w:pPr>
      <w:r>
        <w:rPr>
          <w:rFonts w:ascii="仿宋" w:eastAsia="仿宋" w:hAnsi="仿宋" w:cs="仿宋" w:hint="eastAsia"/>
          <w:sz w:val="24"/>
          <w:szCs w:val="24"/>
        </w:rPr>
        <w:t>①______________。设若你的幻想中有个中古的老城，有睡着了的大城楼，有狭窄的古石路，有宽厚的石城墙，环城流着一道清溪，倒映着山影，岸上蹲着红袍绿裤的小妞儿。你的幻想中要是这么个境界，那便是济南。设若你幻想不出——许多人是不会幻想的——请到济南来看看吧。</w:t>
      </w:r>
    </w:p>
    <w:p w:rsidR="00F9157E" w:rsidRDefault="00F9157E" w:rsidP="00F9157E">
      <w:pPr>
        <w:spacing w:line="270" w:lineRule="exact"/>
        <w:ind w:firstLineChars="200" w:firstLine="480"/>
        <w:textAlignment w:val="baseline"/>
        <w:rPr>
          <w:rFonts w:ascii="仿宋" w:eastAsia="仿宋" w:hAnsi="仿宋" w:cs="仿宋" w:hint="eastAsia"/>
          <w:sz w:val="24"/>
          <w:szCs w:val="24"/>
        </w:rPr>
      </w:pPr>
      <w:r>
        <w:rPr>
          <w:rFonts w:ascii="仿宋" w:eastAsia="仿宋" w:hAnsi="仿宋" w:cs="仿宋" w:hint="eastAsia"/>
          <w:sz w:val="24"/>
          <w:szCs w:val="24"/>
        </w:rPr>
        <w:t>②请你在秋天来。那城，那河，那古路，那山影，是终年给你预备着的。可是，加上济南的秋色，济南便由古朴的画境转入静美的诗境中了。这个诗意的秋光秋色是济南独有的。上帝把夏天的艺术赐给瑞士，把春天的赐给西湖，秋和冬的全赐给了济南。秋和冬是不好分开的，秋睡熟了一点便是冬，上帝不愿意把它忽然唤醒，所以作个整人情，连秋带冬全给了济南。</w:t>
      </w:r>
    </w:p>
    <w:p w:rsidR="00F9157E" w:rsidRDefault="00F9157E" w:rsidP="00F9157E">
      <w:pPr>
        <w:spacing w:line="270" w:lineRule="exact"/>
        <w:ind w:firstLineChars="200" w:firstLine="480"/>
        <w:textAlignment w:val="baseline"/>
        <w:rPr>
          <w:rFonts w:ascii="仿宋" w:eastAsia="仿宋" w:hAnsi="仿宋" w:cs="仿宋" w:hint="eastAsia"/>
          <w:sz w:val="24"/>
          <w:szCs w:val="24"/>
        </w:rPr>
      </w:pPr>
      <w:r>
        <w:rPr>
          <w:rFonts w:ascii="仿宋" w:eastAsia="仿宋" w:hAnsi="仿宋" w:cs="仿宋" w:hint="eastAsia"/>
          <w:sz w:val="24"/>
          <w:szCs w:val="24"/>
        </w:rPr>
        <w:t>③诗的境界中心须有山有水。那么请看济南吧。那颜色不同，方向不同，高矮不同的山，在秋色中便越发的不同了。以颜色说吧，山腰中的松树是青黑的，加上秋阳的斜射，那片青黑便多出些比灰色深，比黑色浅的颜色，把旁边的黄草</w:t>
      </w:r>
      <w:r>
        <w:rPr>
          <w:rFonts w:ascii="仿宋" w:eastAsia="仿宋" w:hAnsi="仿宋" w:cs="仿宋" w:hint="eastAsia"/>
          <w:sz w:val="24"/>
          <w:szCs w:val="24"/>
        </w:rPr>
        <w:lastRenderedPageBreak/>
        <w:t>盖成一层灰中透黄的阴影。山脚是镶着各色绦子的，一层层的，有的黄，有的灰，有的绿，有的似乎是藕荷色儿。山顶上的色儿也随着太阳的转移而不同。山顶的颜色不同还不重要，山腰中的颜色不同才真叫人想作几句诗。山腰中的颜色是永远在那儿变动，特别是在秋天，那阳光能够忽然清凉一会儿，忽然又温暖一会儿，这个变化并不激烈，可是山上的颜色觉得出这个变化，而立刻随着变换。忽然黄色更真了一些，忽然又暗了一些，忽然像有层看不见的薄雾在那儿滚动，忽然像有股细风替“自然”调和着彩色，轻轻地抹上一层各色俱全而全是淡美的色道儿。有这样的山，再配上那蓝的天，晴暖的阳光;蓝得像要由蓝变绿了，可又没完全绿了；晴暖得要发燥了，可是有点凉风，正像诗一样温柔;这便是济南的秋。况且因为颜色的不同。那山的高低也更显然了。高的更高了些，低的更低了些，山的棱角曲线在晴空中更真了，更分明了，更瘦硬了。看山顶上那个塔!</w:t>
      </w:r>
    </w:p>
    <w:p w:rsidR="00F9157E" w:rsidRDefault="00F9157E" w:rsidP="00F9157E">
      <w:pPr>
        <w:spacing w:line="270" w:lineRule="exact"/>
        <w:ind w:firstLineChars="200" w:firstLine="480"/>
        <w:textAlignment w:val="baseline"/>
        <w:rPr>
          <w:rFonts w:ascii="仿宋" w:eastAsia="仿宋" w:hAnsi="仿宋" w:cs="仿宋" w:hint="eastAsia"/>
          <w:sz w:val="24"/>
          <w:szCs w:val="24"/>
        </w:rPr>
      </w:pPr>
      <w:r>
        <w:rPr>
          <w:rFonts w:ascii="仿宋" w:eastAsia="仿宋" w:hAnsi="仿宋" w:cs="仿宋" w:hint="eastAsia"/>
          <w:sz w:val="24"/>
          <w:szCs w:val="24"/>
        </w:rPr>
        <w:t>④再看水。以量说，以质说，以形式说，哪儿的水能比济南?有泉——到处是泉——有河，有湖，这是由形式上分。不管是泉是河是湖，全是那么清，全是那么甜，哎呀，济南是“自然”的情人吧?大明湖夏日的莲花，城河的绿柳，自然是美好的了。可是看水，是要看秋水的。济南有秋山，又有秋水，这个秋才算个秋，因为秋神是在济南住家的。先不用说别的，只说水中的绿藻吧。那份儿绿色，除了上帝心中的绿色，恐怕没有别的东西能比拟的，这种鲜绿全借着水的清澄显露出来，好像美人借着镜子鉴赏自己的美。是的，这些绿藻是自己享受那水的甜美呢，不是为谁看的。它们知道它们那点绿的心事，它们终年在那儿吻着水皮，做着绿色的香梦。淘气的鸭子，用金黄的脚掌碰它们一两下。浣女的影儿，吻它们的绿叶一两下。只有这个，是它们的香甜的烦恼，羡慕死诗人呀!</w:t>
      </w:r>
    </w:p>
    <w:p w:rsidR="00F9157E" w:rsidRDefault="00F9157E" w:rsidP="00F9157E">
      <w:pPr>
        <w:spacing w:line="270" w:lineRule="exact"/>
        <w:ind w:firstLineChars="200" w:firstLine="480"/>
        <w:textAlignment w:val="baseline"/>
        <w:rPr>
          <w:rFonts w:ascii="仿宋" w:eastAsia="仿宋" w:hAnsi="仿宋" w:cs="仿宋" w:hint="eastAsia"/>
          <w:sz w:val="24"/>
          <w:szCs w:val="24"/>
        </w:rPr>
      </w:pPr>
      <w:r>
        <w:rPr>
          <w:rFonts w:ascii="仿宋" w:eastAsia="仿宋" w:hAnsi="仿宋" w:cs="仿宋" w:hint="eastAsia"/>
          <w:sz w:val="24"/>
          <w:szCs w:val="24"/>
        </w:rPr>
        <w:t>⑤在秋天，水和蓝天一样的清凉。天上微微有些白云，水上微微有些波皱。天水之间，全是清明，温暖的空气，带着一点桂花的香味。山影儿也更真了。秋山秋水虚幻地吻着。山儿不动，水儿微响。那中古的老城，带着这片秋色秋声，是济南，是诗。（有删改）</w:t>
      </w:r>
    </w:p>
    <w:p w:rsidR="00F9157E" w:rsidRDefault="00F9157E" w:rsidP="00F9157E">
      <w:pPr>
        <w:spacing w:line="320" w:lineRule="exact"/>
        <w:textAlignment w:val="baseline"/>
        <w:rPr>
          <w:rFonts w:ascii="仿宋" w:eastAsia="仿宋" w:hAnsi="仿宋" w:cs="仿宋" w:hint="eastAsia"/>
          <w:sz w:val="24"/>
          <w:szCs w:val="24"/>
        </w:rPr>
      </w:pPr>
      <w:r>
        <w:rPr>
          <w:rFonts w:ascii="仿宋" w:eastAsia="仿宋" w:hAnsi="仿宋" w:cs="仿宋" w:hint="eastAsia"/>
          <w:sz w:val="24"/>
          <w:szCs w:val="24"/>
        </w:rPr>
        <w:t>11、第①段的横线上应填入的句子是（    ）</w:t>
      </w:r>
    </w:p>
    <w:p w:rsidR="00F9157E" w:rsidRDefault="00F9157E" w:rsidP="00F9157E">
      <w:pPr>
        <w:spacing w:line="320" w:lineRule="exact"/>
        <w:ind w:firstLineChars="200" w:firstLine="480"/>
        <w:textAlignment w:val="baseline"/>
        <w:rPr>
          <w:rFonts w:ascii="仿宋" w:eastAsia="仿宋" w:hAnsi="仿宋" w:cs="仿宋" w:hint="eastAsia"/>
          <w:sz w:val="24"/>
          <w:szCs w:val="24"/>
        </w:rPr>
      </w:pPr>
      <w:r>
        <w:rPr>
          <w:rFonts w:ascii="仿宋" w:eastAsia="仿宋" w:hAnsi="仿宋" w:cs="仿宋" w:hint="eastAsia"/>
          <w:sz w:val="24"/>
          <w:szCs w:val="24"/>
        </w:rPr>
        <w:t>A、济南的秋天是静谧的      B、济南的秋天是温和的</w:t>
      </w:r>
    </w:p>
    <w:p w:rsidR="00F9157E" w:rsidRDefault="00F9157E" w:rsidP="00F9157E">
      <w:pPr>
        <w:spacing w:line="320" w:lineRule="exact"/>
        <w:ind w:firstLineChars="200" w:firstLine="480"/>
        <w:textAlignment w:val="baseline"/>
        <w:rPr>
          <w:rFonts w:ascii="仿宋" w:eastAsia="仿宋" w:hAnsi="仿宋" w:cs="仿宋" w:hint="eastAsia"/>
          <w:sz w:val="24"/>
          <w:szCs w:val="24"/>
        </w:rPr>
      </w:pPr>
      <w:r>
        <w:rPr>
          <w:rFonts w:ascii="仿宋" w:eastAsia="仿宋" w:hAnsi="仿宋" w:cs="仿宋" w:hint="eastAsia"/>
          <w:sz w:val="24"/>
          <w:szCs w:val="24"/>
        </w:rPr>
        <w:t>C、济南的秋天是诗境的      D、济南的秋天是虚幻的</w:t>
      </w:r>
    </w:p>
    <w:p w:rsidR="00F9157E" w:rsidRDefault="00F9157E" w:rsidP="00F9157E">
      <w:pPr>
        <w:spacing w:line="320" w:lineRule="exact"/>
        <w:ind w:left="480" w:hangingChars="200" w:hanging="480"/>
        <w:textAlignment w:val="baseline"/>
        <w:rPr>
          <w:rFonts w:ascii="仿宋" w:eastAsia="仿宋" w:hAnsi="仿宋" w:cs="仿宋" w:hint="eastAsia"/>
          <w:sz w:val="24"/>
          <w:szCs w:val="24"/>
        </w:rPr>
      </w:pPr>
      <w:r>
        <w:rPr>
          <w:rFonts w:ascii="仿宋" w:eastAsia="仿宋" w:hAnsi="仿宋" w:cs="仿宋" w:hint="eastAsia"/>
          <w:sz w:val="24"/>
          <w:szCs w:val="24"/>
        </w:rPr>
        <w:t>12、第①自然段写作者幻想中的济南的特征是怎样的？</w:t>
      </w:r>
    </w:p>
    <w:p w:rsidR="00F9157E" w:rsidRDefault="00F9157E" w:rsidP="00F9157E">
      <w:pPr>
        <w:spacing w:line="340" w:lineRule="exact"/>
        <w:ind w:firstLineChars="200" w:firstLine="480"/>
        <w:jc w:val="lef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答：</w:t>
      </w:r>
      <w:r>
        <w:rPr>
          <w:rFonts w:ascii="仿宋" w:eastAsia="仿宋" w:hAnsi="仿宋" w:cs="仿宋" w:hint="eastAsia"/>
          <w:bCs/>
          <w:sz w:val="24"/>
          <w:szCs w:val="24"/>
          <w:u w:val="single"/>
        </w:rPr>
        <w:t xml:space="preserve">                                                                        </w:t>
      </w:r>
    </w:p>
    <w:p w:rsidR="00F9157E" w:rsidRDefault="00F9157E" w:rsidP="00F9157E">
      <w:pPr>
        <w:tabs>
          <w:tab w:val="left" w:pos="4805"/>
          <w:tab w:val="left" w:pos="5722"/>
        </w:tabs>
        <w:spacing w:line="360" w:lineRule="exact"/>
        <w:jc w:val="center"/>
        <w:rPr>
          <w:rFonts w:ascii="仿宋" w:eastAsia="仿宋" w:hAnsi="仿宋" w:hint="eastAsia"/>
          <w:b/>
          <w:color w:val="1E1E1E"/>
          <w:kern w:val="0"/>
          <w:sz w:val="36"/>
        </w:rPr>
      </w:pPr>
      <w:r>
        <w:rPr>
          <w:rFonts w:ascii="仿宋" w:eastAsia="仿宋" w:hAnsi="仿宋" w:hint="eastAsia"/>
          <w:b/>
          <w:color w:val="1E1E1E"/>
          <w:kern w:val="0"/>
          <w:sz w:val="36"/>
        </w:rPr>
        <w:t>砺青中学七年级上学期语文校本作业（3）</w:t>
      </w:r>
    </w:p>
    <w:p w:rsidR="00F9157E" w:rsidRDefault="00F9157E" w:rsidP="00F9157E">
      <w:pPr>
        <w:rPr>
          <w:rFonts w:ascii="仿宋" w:eastAsia="仿宋" w:hAnsi="仿宋" w:hint="eastAsia"/>
          <w:b/>
          <w:sz w:val="24"/>
        </w:rPr>
      </w:pPr>
    </w:p>
    <w:p w:rsidR="00F9157E" w:rsidRDefault="00F9157E" w:rsidP="00F9157E">
      <w:pPr>
        <w:spacing w:line="270" w:lineRule="exact"/>
        <w:jc w:val="center"/>
        <w:rPr>
          <w:rFonts w:ascii="仿宋" w:eastAsia="仿宋" w:hAnsi="仿宋" w:hint="eastAsia"/>
          <w:sz w:val="28"/>
        </w:rPr>
      </w:pPr>
      <w:r>
        <w:rPr>
          <w:rFonts w:ascii="仿宋" w:eastAsia="仿宋" w:hAnsi="仿宋" w:hint="eastAsia"/>
          <w:sz w:val="28"/>
        </w:rPr>
        <w:t>原创设计者：</w:t>
      </w:r>
      <w:r>
        <w:rPr>
          <w:rFonts w:ascii="仿宋" w:eastAsia="仿宋" w:hAnsi="仿宋"/>
          <w:sz w:val="28"/>
        </w:rPr>
        <w:t>曾逸偲</w:t>
      </w:r>
      <w:r>
        <w:rPr>
          <w:rFonts w:ascii="仿宋" w:eastAsia="仿宋" w:hAnsi="仿宋" w:hint="eastAsia"/>
          <w:sz w:val="28"/>
        </w:rPr>
        <w:t xml:space="preserve">    审核者：</w:t>
      </w:r>
      <w:r>
        <w:rPr>
          <w:rFonts w:ascii="仿宋" w:eastAsia="仿宋" w:hAnsi="仿宋"/>
          <w:sz w:val="28"/>
        </w:rPr>
        <w:t>林一琴</w:t>
      </w:r>
      <w:r>
        <w:rPr>
          <w:rFonts w:ascii="仿宋" w:eastAsia="仿宋" w:hAnsi="仿宋" w:hint="eastAsia"/>
          <w:sz w:val="28"/>
        </w:rPr>
        <w:t xml:space="preserve">     录入者：</w:t>
      </w:r>
      <w:r>
        <w:rPr>
          <w:rFonts w:ascii="仿宋" w:eastAsia="仿宋" w:hAnsi="仿宋"/>
          <w:sz w:val="28"/>
        </w:rPr>
        <w:t>蔡晓娟</w:t>
      </w:r>
    </w:p>
    <w:p w:rsidR="00F9157E" w:rsidRDefault="00F9157E" w:rsidP="00F9157E">
      <w:pPr>
        <w:spacing w:line="320" w:lineRule="exact"/>
        <w:textAlignment w:val="baseline"/>
        <w:rPr>
          <w:rFonts w:ascii="仿宋" w:eastAsia="仿宋" w:hAnsi="仿宋" w:hint="eastAsia"/>
          <w:sz w:val="24"/>
          <w:szCs w:val="24"/>
        </w:rPr>
      </w:pPr>
      <w:r>
        <w:rPr>
          <w:rFonts w:ascii="仿宋" w:eastAsia="仿宋" w:hAnsi="仿宋" w:hint="eastAsia"/>
          <w:sz w:val="24"/>
          <w:szCs w:val="24"/>
        </w:rPr>
        <w:t>第一单元测试题（3）</w:t>
      </w:r>
    </w:p>
    <w:p w:rsidR="00F9157E" w:rsidRDefault="00F9157E" w:rsidP="00F9157E">
      <w:pPr>
        <w:spacing w:line="310" w:lineRule="exact"/>
        <w:ind w:left="480" w:hangingChars="200" w:hanging="480"/>
        <w:textAlignment w:val="baseline"/>
        <w:rPr>
          <w:rFonts w:ascii="仿宋" w:eastAsia="仿宋" w:hAnsi="仿宋" w:cs="仿宋" w:hint="eastAsia"/>
          <w:bCs/>
          <w:sz w:val="24"/>
          <w:szCs w:val="24"/>
        </w:rPr>
      </w:pPr>
      <w:r>
        <w:rPr>
          <w:rFonts w:ascii="仿宋" w:eastAsia="仿宋" w:hAnsi="仿宋" w:cs="仿宋" w:hint="eastAsia"/>
          <w:bCs/>
          <w:sz w:val="24"/>
          <w:szCs w:val="24"/>
        </w:rPr>
        <w:t>13、第③、④自然段，作者从不同角度展开了对济南秋山、秋水具体景象的描摹。山是从</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方面来写的；水是从从</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方面来写的，给人留下深刻的印象。</w:t>
      </w:r>
    </w:p>
    <w:p w:rsidR="00F9157E" w:rsidRDefault="00F9157E" w:rsidP="00F9157E">
      <w:pPr>
        <w:spacing w:line="310"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14、第④自然段描写绿藻的“绿”，其用意是：</w:t>
      </w:r>
      <w:r>
        <w:rPr>
          <w:rFonts w:ascii="仿宋" w:eastAsia="仿宋" w:hAnsi="仿宋" w:cs="仿宋" w:hint="eastAsia"/>
          <w:bCs/>
          <w:sz w:val="24"/>
          <w:szCs w:val="24"/>
          <w:u w:val="single"/>
        </w:rPr>
        <w:t xml:space="preserve">                                 </w:t>
      </w:r>
    </w:p>
    <w:p w:rsidR="00F9157E" w:rsidRDefault="00F9157E" w:rsidP="00F9157E">
      <w:pPr>
        <w:spacing w:line="31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F9157E" w:rsidRDefault="00F9157E" w:rsidP="00F9157E">
      <w:pPr>
        <w:spacing w:line="310" w:lineRule="exact"/>
        <w:ind w:left="480" w:hangingChars="200" w:hanging="480"/>
        <w:textAlignment w:val="baseline"/>
        <w:rPr>
          <w:rFonts w:ascii="仿宋" w:eastAsia="仿宋" w:hAnsi="仿宋" w:cs="仿宋" w:hint="eastAsia"/>
          <w:bCs/>
          <w:sz w:val="24"/>
          <w:szCs w:val="24"/>
        </w:rPr>
      </w:pPr>
      <w:r>
        <w:rPr>
          <w:rFonts w:ascii="仿宋" w:eastAsia="仿宋" w:hAnsi="仿宋" w:cs="仿宋" w:hint="eastAsia"/>
          <w:bCs/>
          <w:sz w:val="24"/>
          <w:szCs w:val="24"/>
        </w:rPr>
        <w:t>15、仔细品味下面的句子，说说作者运用了什么修辞手法，有什么表达效果。</w:t>
      </w:r>
    </w:p>
    <w:p w:rsidR="00F9157E" w:rsidRDefault="00F9157E" w:rsidP="00F9157E">
      <w:pPr>
        <w:spacing w:line="310" w:lineRule="exact"/>
        <w:ind w:leftChars="200" w:left="660" w:hangingChars="100" w:hanging="240"/>
        <w:textAlignment w:val="baseline"/>
        <w:rPr>
          <w:rFonts w:ascii="仿宋" w:eastAsia="仿宋" w:hAnsi="仿宋" w:cs="仿宋" w:hint="eastAsia"/>
          <w:bCs/>
          <w:sz w:val="24"/>
          <w:szCs w:val="24"/>
        </w:rPr>
      </w:pPr>
      <w:r>
        <w:rPr>
          <w:rFonts w:ascii="仿宋" w:eastAsia="仿宋" w:hAnsi="仿宋" w:cs="仿宋" w:hint="eastAsia"/>
          <w:bCs/>
          <w:sz w:val="24"/>
          <w:szCs w:val="24"/>
        </w:rPr>
        <w:t>①秋睡熟了一点便是冬，上帝不愿意把它忽然唤醒，所以作个整人情，连秋带冬全给了济南。</w:t>
      </w:r>
    </w:p>
    <w:p w:rsidR="00F9157E" w:rsidRDefault="00F9157E" w:rsidP="00F9157E">
      <w:pPr>
        <w:spacing w:line="31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答：</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F9157E" w:rsidRDefault="00F9157E" w:rsidP="00F9157E">
      <w:pPr>
        <w:spacing w:line="31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F9157E" w:rsidRDefault="00F9157E" w:rsidP="00F9157E">
      <w:pPr>
        <w:spacing w:line="310" w:lineRule="exact"/>
        <w:ind w:leftChars="200" w:left="660" w:hangingChars="100" w:hanging="240"/>
        <w:textAlignment w:val="baseline"/>
        <w:rPr>
          <w:rFonts w:ascii="仿宋" w:eastAsia="仿宋" w:hAnsi="仿宋" w:cs="仿宋" w:hint="eastAsia"/>
          <w:bCs/>
          <w:sz w:val="24"/>
          <w:szCs w:val="24"/>
        </w:rPr>
      </w:pPr>
      <w:r>
        <w:rPr>
          <w:rFonts w:ascii="仿宋" w:eastAsia="仿宋" w:hAnsi="仿宋" w:cs="仿宋" w:hint="eastAsia"/>
          <w:bCs/>
          <w:sz w:val="24"/>
          <w:szCs w:val="24"/>
        </w:rPr>
        <w:t>②不管是泉是河是湖，全是那么清，全是那么甜，哎呀，济南是“自然”的情人吧?</w:t>
      </w:r>
    </w:p>
    <w:p w:rsidR="00F9157E" w:rsidRDefault="00F9157E" w:rsidP="00F9157E">
      <w:pPr>
        <w:spacing w:line="31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答：</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F9157E" w:rsidRDefault="00F9157E" w:rsidP="00F9157E">
      <w:pPr>
        <w:spacing w:line="31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lastRenderedPageBreak/>
        <w:t xml:space="preserve">    </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F9157E" w:rsidRDefault="00F9157E" w:rsidP="00F9157E">
      <w:pPr>
        <w:pStyle w:val="aa"/>
        <w:shd w:val="clear" w:color="auto" w:fill="FFFFFF"/>
        <w:spacing w:before="0" w:beforeAutospacing="0" w:after="0" w:afterAutospacing="0" w:line="280" w:lineRule="exact"/>
        <w:jc w:val="both"/>
        <w:textAlignment w:val="baseline"/>
        <w:rPr>
          <w:rFonts w:ascii="仿宋" w:eastAsia="仿宋" w:hAnsi="仿宋" w:cs="仿宋" w:hint="eastAsia"/>
          <w:bCs/>
          <w:szCs w:val="24"/>
        </w:rPr>
      </w:pPr>
      <w:r>
        <w:rPr>
          <w:rFonts w:ascii="仿宋" w:eastAsia="仿宋" w:hAnsi="仿宋" w:cs="仿宋" w:hint="eastAsia"/>
          <w:bCs/>
          <w:szCs w:val="24"/>
        </w:rPr>
        <w:t xml:space="preserve"> （四）阅读下面的文字，完成16-19题。</w:t>
      </w:r>
    </w:p>
    <w:p w:rsidR="00F9157E" w:rsidRDefault="00F9157E" w:rsidP="00F9157E">
      <w:pPr>
        <w:spacing w:line="280" w:lineRule="exact"/>
        <w:jc w:val="center"/>
        <w:textAlignment w:val="baseline"/>
        <w:rPr>
          <w:rFonts w:ascii="仿宋" w:eastAsia="仿宋" w:hAnsi="仿宋" w:cs="仿宋" w:hint="eastAsia"/>
          <w:bCs/>
          <w:sz w:val="24"/>
          <w:szCs w:val="24"/>
        </w:rPr>
      </w:pPr>
      <w:r>
        <w:rPr>
          <w:rFonts w:ascii="仿宋" w:eastAsia="仿宋" w:hAnsi="仿宋" w:cs="仿宋" w:hint="eastAsia"/>
          <w:bCs/>
          <w:sz w:val="24"/>
          <w:szCs w:val="24"/>
        </w:rPr>
        <w:t>香山野桃悄然开</w:t>
      </w:r>
    </w:p>
    <w:p w:rsidR="00F9157E" w:rsidRDefault="00F9157E" w:rsidP="00F9157E">
      <w:pPr>
        <w:spacing w:line="280" w:lineRule="exact"/>
        <w:jc w:val="center"/>
        <w:textAlignment w:val="baseline"/>
        <w:rPr>
          <w:rFonts w:ascii="仿宋" w:eastAsia="仿宋" w:hAnsi="仿宋" w:cs="仿宋" w:hint="eastAsia"/>
          <w:bCs/>
          <w:sz w:val="24"/>
          <w:szCs w:val="24"/>
        </w:rPr>
      </w:pPr>
      <w:r>
        <w:rPr>
          <w:rFonts w:ascii="仿宋" w:eastAsia="仿宋" w:hAnsi="仿宋" w:cs="仿宋" w:hint="eastAsia"/>
          <w:bCs/>
          <w:sz w:val="24"/>
          <w:szCs w:val="24"/>
        </w:rPr>
        <w:t>黄亚洲</w:t>
      </w:r>
    </w:p>
    <w:p w:rsidR="00F9157E" w:rsidRDefault="00F9157E" w:rsidP="00F9157E">
      <w:pPr>
        <w:spacing w:line="28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北京香山，今日风野。</w:t>
      </w:r>
    </w:p>
    <w:p w:rsidR="00F9157E" w:rsidRDefault="00F9157E" w:rsidP="00F9157E">
      <w:pPr>
        <w:spacing w:line="28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u w:val="wave"/>
        </w:rPr>
        <w:t>沿着曲曲弯弯的碎石山径一路蜿蜒上山，耳边都是好风，如兽吼。满山的树杈与枝丫，互相打得啪啪响，更不消说未知何时一路绑于树干的那几十根指路红布条了，痉挛成癫狂状。</w:t>
      </w:r>
      <w:r>
        <w:rPr>
          <w:rFonts w:ascii="仿宋" w:eastAsia="仿宋" w:hAnsi="仿宋" w:cs="仿宋" w:hint="eastAsia"/>
          <w:bCs/>
          <w:sz w:val="24"/>
          <w:szCs w:val="24"/>
        </w:rPr>
        <w:t>我们几个上年岁的，各自在营地周围寻找避风地儿。要这么站在风口的话，人的骨头怕也会哗哗响了。</w:t>
      </w:r>
    </w:p>
    <w:p w:rsidR="00F9157E" w:rsidRDefault="00F9157E" w:rsidP="00F9157E">
      <w:pPr>
        <w:spacing w:line="28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我顺坡往南，一直走，直至下到一个山坳，顿感风声已柔，便投着一块大石头坐下，歇口气。</w:t>
      </w:r>
    </w:p>
    <w:p w:rsidR="00F9157E" w:rsidRDefault="00F9157E" w:rsidP="00F9157E">
      <w:pPr>
        <w:spacing w:line="28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才刚举头，便见着那飘飘抖抖的几株野山桃了。那是树还是舞蹈啊，我惊呆了。一树一树粉白色的花，落在眼里，真妖娆得不行。</w:t>
      </w:r>
    </w:p>
    <w:p w:rsidR="00F9157E" w:rsidRDefault="00F9157E" w:rsidP="00F9157E">
      <w:pPr>
        <w:spacing w:line="280" w:lineRule="exact"/>
        <w:ind w:firstLineChars="200" w:firstLine="480"/>
        <w:textAlignment w:val="baseline"/>
        <w:rPr>
          <w:rFonts w:ascii="仿宋" w:eastAsia="仿宋" w:hAnsi="仿宋" w:cs="仿宋" w:hint="eastAsia"/>
          <w:bCs/>
          <w:sz w:val="24"/>
          <w:szCs w:val="24"/>
          <w:u w:val="single"/>
        </w:rPr>
      </w:pPr>
      <w:r>
        <w:rPr>
          <w:rFonts w:ascii="仿宋" w:eastAsia="仿宋" w:hAnsi="仿宋" w:cs="仿宋" w:hint="eastAsia"/>
          <w:bCs/>
          <w:sz w:val="24"/>
          <w:szCs w:val="24"/>
        </w:rPr>
        <w:t>花不大，远望有点像樱花，密密层层的。背景虽是瓦蓝的天，但一树看过去皆是粉白，很难见到星星点点的蓝。（A）</w:t>
      </w:r>
      <w:r>
        <w:rPr>
          <w:rFonts w:ascii="仿宋" w:eastAsia="仿宋" w:hAnsi="仿宋" w:cs="仿宋" w:hint="eastAsia"/>
          <w:bCs/>
          <w:sz w:val="24"/>
          <w:szCs w:val="24"/>
          <w:u w:val="single"/>
        </w:rPr>
        <w:t>山坡北面风吼起来的那一刻，滑下南坡的一股小小的风，也会吹得这几株野山桃腰肢大颤，那密密层层的花也就互相厮磨在了一起，那种无声的舞蹈真是热烈；</w:t>
      </w:r>
      <w:r>
        <w:rPr>
          <w:rFonts w:ascii="仿宋" w:eastAsia="仿宋" w:hAnsi="仿宋" w:cs="仿宋" w:hint="eastAsia"/>
          <w:bCs/>
          <w:sz w:val="24"/>
          <w:szCs w:val="24"/>
        </w:rPr>
        <w:t>（B）</w:t>
      </w:r>
      <w:r>
        <w:rPr>
          <w:rFonts w:ascii="仿宋" w:eastAsia="仿宋" w:hAnsi="仿宋" w:cs="仿宋" w:hint="eastAsia"/>
          <w:bCs/>
          <w:sz w:val="24"/>
          <w:szCs w:val="24"/>
          <w:u w:val="single"/>
        </w:rPr>
        <w:t>若是北面风声小了，那些秀丽的花顿时就在安静的阳光下庄敬自强，少女般腼腆，纹丝不乱。</w:t>
      </w:r>
    </w:p>
    <w:p w:rsidR="00F9157E" w:rsidRDefault="00F9157E" w:rsidP="00F9157E">
      <w:pPr>
        <w:spacing w:line="28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我站起来，慢慢向她们走过去，于是就见着好几只蜜蜂在花间忙来忙去</w:t>
      </w:r>
      <w:r>
        <w:rPr>
          <w:rFonts w:ascii="仿宋" w:eastAsia="仿宋" w:hAnsi="仿宋" w:cs="仿宋" w:hint="eastAsia"/>
          <w:bCs/>
          <w:spacing w:val="-6"/>
          <w:sz w:val="24"/>
          <w:szCs w:val="24"/>
        </w:rPr>
        <w:t>——</w:t>
      </w:r>
      <w:r>
        <w:rPr>
          <w:rFonts w:ascii="仿宋" w:eastAsia="仿宋" w:hAnsi="仿宋" w:cs="仿宋" w:hint="eastAsia"/>
          <w:bCs/>
          <w:sz w:val="24"/>
          <w:szCs w:val="24"/>
        </w:rPr>
        <w:t>飞翔得连声音都没有，像是要把全部的气力都花在吸吮上。</w:t>
      </w:r>
      <w:r>
        <w:pict>
          <v:shape id="文本框 10" o:spid="_x0000_s2163" type="#_x0000_t202" style="position:absolute;left:0;text-align:left;margin-left:-1.65pt;margin-top:96.5pt;width:950.05pt;height:34.3pt;z-index:251715584;mso-position-horizontal-relative:text;mso-position-vertical-relative:text" filled="f" stroked="f">
            <v:textbox>
              <w:txbxContent>
                <w:p w:rsidR="00F9157E" w:rsidRDefault="00F9157E" w:rsidP="00F9157E">
                  <w:pPr>
                    <w:rPr>
                      <w:b/>
                      <w:sz w:val="18"/>
                    </w:rPr>
                  </w:pPr>
                  <w:r>
                    <w:rPr>
                      <w:rFonts w:ascii="方正宋三简体" w:eastAsia="方正宋三简体" w:hAnsi="方正宋三简体" w:hint="eastAsia"/>
                    </w:rPr>
                    <w:t xml:space="preserve">               </w:t>
                  </w:r>
                  <w:r>
                    <w:rPr>
                      <w:rFonts w:ascii="方正宋三简体" w:eastAsia="方正宋三简体" w:hAnsi="方正宋三简体" w:hint="eastAsia"/>
                      <w:b/>
                    </w:rPr>
                    <w:t xml:space="preserve">                  　　5                                                        </w:t>
                  </w:r>
                  <w:r>
                    <w:rPr>
                      <w:rFonts w:ascii="方正宋三简体" w:eastAsia="方正宋三简体" w:hAnsi="方正宋三简体" w:hint="eastAsia"/>
                    </w:rPr>
                    <w:t xml:space="preserve"> </w:t>
                  </w:r>
                  <w:r>
                    <w:rPr>
                      <w:rFonts w:ascii="方正宋三简体" w:eastAsia="方正宋三简体" w:hAnsi="方正宋三简体" w:hint="eastAsia"/>
                      <w:b/>
                    </w:rPr>
                    <w:t xml:space="preserve">                                        6 </w:t>
                  </w:r>
                </w:p>
              </w:txbxContent>
            </v:textbox>
          </v:shape>
        </w:pict>
      </w:r>
    </w:p>
    <w:p w:rsidR="00F9157E" w:rsidRDefault="00F9157E" w:rsidP="00F9157E">
      <w:pPr>
        <w:spacing w:line="28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这一隅无声的春景，叫我望得久久出神。幸亏香山今日风大，鬼使神差地让我下到一个不知名的山坳里，有了这场小小的叫人惊喜的艳遇。</w:t>
      </w:r>
    </w:p>
    <w:p w:rsidR="00F9157E" w:rsidRDefault="00F9157E" w:rsidP="00F9157E">
      <w:pPr>
        <w:spacing w:line="28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感谢兽性发作的风，你啊，你把人性催出花来了。</w:t>
      </w:r>
    </w:p>
    <w:p w:rsidR="00F9157E" w:rsidRDefault="00F9157E" w:rsidP="00F9157E">
      <w:pPr>
        <w:spacing w:line="28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我不知道世上有多少人相遇过这几株灌木形状的野山桃，相遇过三月的这些婀娜无比的粉色山桃花，还有花间的这一群闷吞独食的小蜜蜂。</w:t>
      </w:r>
    </w:p>
    <w:p w:rsidR="00F9157E" w:rsidRDefault="00F9157E" w:rsidP="00F9157E">
      <w:pPr>
        <w:spacing w:line="28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显然，这几株俏丽的野山桃也根本不在乎有多少人看见她们，她们知足，就在这不知名的山坳里，她们守着一小块蓝天和一方干燥而忠厚的土地，每年三月，准时来一次热烈的舞蹈，或者少女般腼腆地静立着，然后在蜜蜂的帮助下孕育夏日的小小的山桃，再然后，在寒流里剃发闭眼苦守，等待来年春天的抚摸，再准备一场少女的粉色舞蹈。甚至，多少年后，她们也会安安静静地倒下，让蜜蜂和蜜蜂的后代从此再也找不见她们。</w:t>
      </w:r>
    </w:p>
    <w:p w:rsidR="00F9157E" w:rsidRDefault="00F9157E" w:rsidP="00F9157E">
      <w:pPr>
        <w:spacing w:line="28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当然，她们也有后代。她们的后代可能就成长在离她们不远的地方，而一场悄悄的舞蹈也按照美丽的遗传密码，开始排练。</w:t>
      </w:r>
    </w:p>
    <w:p w:rsidR="00F9157E" w:rsidRDefault="00F9157E" w:rsidP="00F9157E">
      <w:pPr>
        <w:spacing w:line="28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我今天要是没看见这些，一切也都在进行中。我今天偶然瞥见了她们，一切也都没有被打乱。偶遇就是这么普通，也是这么惊心。</w:t>
      </w:r>
    </w:p>
    <w:p w:rsidR="00F9157E" w:rsidRDefault="00F9157E" w:rsidP="00F9157E">
      <w:pPr>
        <w:spacing w:line="28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大家开始下山。一路上我还惦记着那一小群婀娜的野山桃。我想，其实，平凡并不是寂寞。平凡里也有舞蹈、蜜蜂与爱情，也有令人心满意足的生生不息，不需要多少人在意，也不祈求多少人抬举。有阳光，有风，有蜜蜂，也就一切都有了。</w:t>
      </w:r>
    </w:p>
    <w:p w:rsidR="00F9157E" w:rsidRDefault="00F9157E" w:rsidP="00F9157E">
      <w:pPr>
        <w:spacing w:line="28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养在深闺人未识，或许就是生活本来的面目。好吗？挺好。</w:t>
      </w:r>
    </w:p>
    <w:p w:rsidR="00F9157E" w:rsidRDefault="00F9157E" w:rsidP="00F9157E">
      <w:pPr>
        <w:spacing w:line="28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今天，我就是一只蜜蜂，被风牵着，邂逅了一场少女的舞蹈，意外地被温暖了一番。                       （选自《光明日报》2017年5月5日，略有改动）</w:t>
      </w:r>
    </w:p>
    <w:p w:rsidR="00F9157E" w:rsidRDefault="00F9157E" w:rsidP="00F9157E">
      <w:pPr>
        <w:spacing w:line="300" w:lineRule="exact"/>
        <w:ind w:left="480" w:hangingChars="200" w:hanging="480"/>
        <w:textAlignment w:val="baseline"/>
        <w:rPr>
          <w:rFonts w:ascii="仿宋" w:eastAsia="仿宋" w:hAnsi="仿宋" w:cs="仿宋" w:hint="eastAsia"/>
          <w:bCs/>
          <w:spacing w:val="-6"/>
          <w:sz w:val="24"/>
          <w:szCs w:val="24"/>
        </w:rPr>
      </w:pPr>
      <w:r>
        <w:rPr>
          <w:rFonts w:ascii="仿宋" w:eastAsia="仿宋" w:hAnsi="仿宋" w:cs="仿宋" w:hint="eastAsia"/>
          <w:bCs/>
          <w:sz w:val="24"/>
          <w:szCs w:val="24"/>
        </w:rPr>
        <w:t>16、</w:t>
      </w:r>
      <w:r>
        <w:rPr>
          <w:rFonts w:ascii="仿宋" w:eastAsia="仿宋" w:hAnsi="仿宋" w:cs="仿宋" w:hint="eastAsia"/>
          <w:bCs/>
          <w:spacing w:val="-6"/>
          <w:sz w:val="24"/>
          <w:szCs w:val="24"/>
        </w:rPr>
        <w:t>请按照顺序用原文中的词语写出作者情感不断升华的过程。</w:t>
      </w:r>
    </w:p>
    <w:p w:rsidR="00F9157E" w:rsidRDefault="00F9157E" w:rsidP="00F9157E">
      <w:pPr>
        <w:spacing w:line="300" w:lineRule="exact"/>
        <w:ind w:leftChars="203" w:left="426"/>
        <w:textAlignment w:val="baseline"/>
        <w:rPr>
          <w:rFonts w:ascii="仿宋" w:eastAsia="仿宋" w:hAnsi="仿宋" w:cs="仿宋" w:hint="eastAsia"/>
          <w:bCs/>
          <w:sz w:val="24"/>
          <w:szCs w:val="24"/>
        </w:rPr>
      </w:pPr>
      <w:r>
        <w:rPr>
          <w:rFonts w:ascii="仿宋" w:eastAsia="仿宋" w:hAnsi="仿宋" w:cs="仿宋" w:hint="eastAsia"/>
          <w:bCs/>
          <w:sz w:val="24"/>
          <w:szCs w:val="24"/>
        </w:rPr>
        <w:t>惊呆——（       ）——（       ）——（      ）</w:t>
      </w:r>
    </w:p>
    <w:p w:rsidR="00F9157E" w:rsidRDefault="00F9157E" w:rsidP="00F9157E">
      <w:pPr>
        <w:spacing w:line="300" w:lineRule="exact"/>
        <w:ind w:left="6000" w:hangingChars="2500" w:hanging="6000"/>
        <w:textAlignment w:val="baseline"/>
        <w:rPr>
          <w:rFonts w:ascii="仿宋" w:eastAsia="仿宋" w:hAnsi="仿宋" w:cs="仿宋" w:hint="eastAsia"/>
          <w:bCs/>
          <w:sz w:val="24"/>
          <w:szCs w:val="24"/>
        </w:rPr>
      </w:pPr>
      <w:r>
        <w:rPr>
          <w:rFonts w:ascii="仿宋" w:eastAsia="仿宋" w:hAnsi="仿宋" w:cs="仿宋" w:hint="eastAsia"/>
          <w:bCs/>
          <w:sz w:val="24"/>
          <w:szCs w:val="24"/>
        </w:rPr>
        <w:t>17、请你从修辞的角度，在上文A、B两句中任选一句进行赏析。</w:t>
      </w:r>
    </w:p>
    <w:p w:rsidR="00F9157E" w:rsidRDefault="00F9157E" w:rsidP="00F9157E">
      <w:pPr>
        <w:shd w:val="clear" w:color="auto" w:fill="FFFFFF"/>
        <w:spacing w:line="300" w:lineRule="exact"/>
        <w:textAlignment w:val="baseline"/>
        <w:rPr>
          <w:rFonts w:ascii="仿宋" w:eastAsia="仿宋" w:hAnsi="仿宋" w:cs="仿宋" w:hint="eastAsia"/>
          <w:bCs/>
          <w:sz w:val="24"/>
          <w:szCs w:val="24"/>
          <w:u w:val="single"/>
          <w:shd w:val="clear" w:color="auto" w:fill="FAFAFA"/>
        </w:rPr>
      </w:pPr>
      <w:r>
        <w:rPr>
          <w:rFonts w:ascii="仿宋" w:eastAsia="仿宋" w:hAnsi="仿宋" w:cs="仿宋" w:hint="eastAsia"/>
          <w:bCs/>
          <w:sz w:val="24"/>
          <w:szCs w:val="24"/>
        </w:rPr>
        <w:t xml:space="preserve">   </w:t>
      </w:r>
      <w:r>
        <w:rPr>
          <w:rFonts w:ascii="仿宋" w:eastAsia="仿宋" w:hAnsi="仿宋" w:cs="仿宋" w:hint="eastAsia"/>
          <w:bCs/>
          <w:sz w:val="24"/>
          <w:szCs w:val="24"/>
          <w:shd w:val="clear" w:color="auto" w:fill="FAFAFA"/>
        </w:rPr>
        <w:t>答：</w:t>
      </w:r>
      <w:r>
        <w:rPr>
          <w:rFonts w:ascii="仿宋" w:eastAsia="仿宋" w:hAnsi="仿宋" w:cs="仿宋" w:hint="eastAsia"/>
          <w:bCs/>
          <w:sz w:val="24"/>
          <w:szCs w:val="24"/>
          <w:u w:val="single"/>
          <w:shd w:val="clear" w:color="auto" w:fill="FAFAFA"/>
        </w:rPr>
        <w:t xml:space="preserve">                                                                   </w:t>
      </w:r>
    </w:p>
    <w:p w:rsidR="00F9157E" w:rsidRDefault="00F9157E" w:rsidP="00F9157E">
      <w:pPr>
        <w:shd w:val="clear" w:color="auto" w:fill="FFFFFF"/>
        <w:spacing w:line="300" w:lineRule="exact"/>
        <w:textAlignment w:val="baseline"/>
        <w:rPr>
          <w:rFonts w:ascii="仿宋" w:eastAsia="仿宋" w:hAnsi="仿宋" w:cs="仿宋" w:hint="eastAsia"/>
          <w:bCs/>
          <w:sz w:val="24"/>
          <w:szCs w:val="24"/>
          <w:u w:val="single"/>
          <w:shd w:val="clear" w:color="auto" w:fill="FAFAFA"/>
        </w:rPr>
      </w:pPr>
      <w:r>
        <w:rPr>
          <w:rFonts w:ascii="仿宋" w:eastAsia="仿宋" w:hAnsi="仿宋" w:cs="仿宋" w:hint="eastAsia"/>
          <w:bCs/>
          <w:sz w:val="24"/>
          <w:szCs w:val="24"/>
          <w:shd w:val="clear" w:color="auto" w:fill="FAFAFA"/>
        </w:rPr>
        <w:t xml:space="preserve">    </w:t>
      </w:r>
      <w:r>
        <w:rPr>
          <w:rFonts w:ascii="仿宋" w:eastAsia="仿宋" w:hAnsi="仿宋" w:cs="仿宋" w:hint="eastAsia"/>
          <w:bCs/>
          <w:sz w:val="24"/>
          <w:szCs w:val="24"/>
          <w:u w:val="single"/>
          <w:shd w:val="clear" w:color="auto" w:fill="FAFAFA"/>
        </w:rPr>
        <w:t xml:space="preserve">                                                                     </w:t>
      </w:r>
    </w:p>
    <w:p w:rsidR="00F9157E" w:rsidRDefault="00F9157E" w:rsidP="00F9157E">
      <w:pPr>
        <w:shd w:val="clear" w:color="auto" w:fill="FFFFFF"/>
        <w:spacing w:line="300" w:lineRule="exact"/>
        <w:textAlignment w:val="baseline"/>
        <w:rPr>
          <w:rFonts w:ascii="仿宋" w:eastAsia="仿宋" w:hAnsi="仿宋" w:cs="仿宋" w:hint="eastAsia"/>
          <w:bCs/>
          <w:sz w:val="24"/>
          <w:szCs w:val="24"/>
          <w:u w:val="single"/>
          <w:shd w:val="clear" w:color="auto" w:fill="FAFAFA"/>
        </w:rPr>
      </w:pPr>
      <w:r>
        <w:rPr>
          <w:rFonts w:ascii="仿宋" w:eastAsia="仿宋" w:hAnsi="仿宋" w:cs="仿宋" w:hint="eastAsia"/>
          <w:bCs/>
          <w:sz w:val="24"/>
          <w:szCs w:val="24"/>
          <w:shd w:val="clear" w:color="auto" w:fill="FAFAFA"/>
        </w:rPr>
        <w:t xml:space="preserve">    </w:t>
      </w:r>
      <w:r>
        <w:rPr>
          <w:rFonts w:ascii="仿宋" w:eastAsia="仿宋" w:hAnsi="仿宋" w:cs="仿宋" w:hint="eastAsia"/>
          <w:bCs/>
          <w:sz w:val="24"/>
          <w:szCs w:val="24"/>
          <w:u w:val="single"/>
          <w:shd w:val="clear" w:color="auto" w:fill="FAFAFA"/>
        </w:rPr>
        <w:t xml:space="preserve">                                                                          </w:t>
      </w:r>
    </w:p>
    <w:p w:rsidR="00F9157E" w:rsidRDefault="00F9157E" w:rsidP="00F9157E">
      <w:pPr>
        <w:spacing w:line="300" w:lineRule="exact"/>
        <w:ind w:left="480" w:hangingChars="200" w:hanging="480"/>
        <w:textAlignment w:val="baseline"/>
        <w:rPr>
          <w:rFonts w:ascii="仿宋" w:eastAsia="仿宋" w:hAnsi="仿宋" w:cs="仿宋" w:hint="eastAsia"/>
          <w:bCs/>
          <w:sz w:val="24"/>
          <w:szCs w:val="24"/>
        </w:rPr>
      </w:pPr>
      <w:r>
        <w:rPr>
          <w:rFonts w:ascii="仿宋" w:eastAsia="仿宋" w:hAnsi="仿宋" w:cs="仿宋" w:hint="eastAsia"/>
          <w:bCs/>
          <w:sz w:val="24"/>
          <w:szCs w:val="24"/>
        </w:rPr>
        <w:lastRenderedPageBreak/>
        <w:t>18、文中画波浪线句是用怎样的描写方式写风的？这里写风有什么作用？</w:t>
      </w:r>
    </w:p>
    <w:p w:rsidR="00F9157E" w:rsidRDefault="00F9157E" w:rsidP="00F9157E">
      <w:pPr>
        <w:shd w:val="clear" w:color="auto" w:fill="FFFFFF"/>
        <w:spacing w:line="300" w:lineRule="exact"/>
        <w:textAlignment w:val="baseline"/>
        <w:rPr>
          <w:rFonts w:ascii="仿宋" w:eastAsia="仿宋" w:hAnsi="仿宋" w:cs="仿宋" w:hint="eastAsia"/>
          <w:bCs/>
          <w:sz w:val="24"/>
          <w:szCs w:val="24"/>
          <w:u w:val="single"/>
          <w:shd w:val="clear" w:color="auto" w:fill="FAFAFA"/>
        </w:rPr>
      </w:pPr>
      <w:r>
        <w:rPr>
          <w:rFonts w:ascii="仿宋" w:eastAsia="仿宋" w:hAnsi="仿宋" w:cs="仿宋" w:hint="eastAsia"/>
          <w:bCs/>
          <w:sz w:val="24"/>
          <w:szCs w:val="24"/>
        </w:rPr>
        <w:t xml:space="preserve">   </w:t>
      </w:r>
      <w:r>
        <w:rPr>
          <w:rFonts w:ascii="仿宋" w:eastAsia="仿宋" w:hAnsi="仿宋" w:cs="仿宋" w:hint="eastAsia"/>
          <w:bCs/>
          <w:sz w:val="24"/>
          <w:szCs w:val="24"/>
          <w:shd w:val="clear" w:color="auto" w:fill="FAFAFA"/>
        </w:rPr>
        <w:t>答：</w:t>
      </w:r>
      <w:r>
        <w:rPr>
          <w:rFonts w:ascii="仿宋" w:eastAsia="仿宋" w:hAnsi="仿宋" w:cs="仿宋" w:hint="eastAsia"/>
          <w:bCs/>
          <w:sz w:val="24"/>
          <w:szCs w:val="24"/>
          <w:u w:val="single"/>
          <w:shd w:val="clear" w:color="auto" w:fill="FAFAFA"/>
        </w:rPr>
        <w:t xml:space="preserve">                                                                       </w:t>
      </w:r>
    </w:p>
    <w:p w:rsidR="00F9157E" w:rsidRDefault="00F9157E" w:rsidP="00F9157E">
      <w:pPr>
        <w:shd w:val="clear" w:color="auto" w:fill="FFFFFF"/>
        <w:spacing w:line="300" w:lineRule="exact"/>
        <w:textAlignment w:val="baseline"/>
        <w:rPr>
          <w:rFonts w:ascii="仿宋" w:eastAsia="仿宋" w:hAnsi="仿宋" w:cs="仿宋" w:hint="eastAsia"/>
          <w:bCs/>
          <w:sz w:val="24"/>
          <w:szCs w:val="24"/>
          <w:u w:val="single"/>
          <w:shd w:val="clear" w:color="auto" w:fill="FAFAFA"/>
        </w:rPr>
      </w:pPr>
      <w:r>
        <w:rPr>
          <w:rFonts w:ascii="仿宋" w:eastAsia="仿宋" w:hAnsi="仿宋" w:cs="仿宋" w:hint="eastAsia"/>
          <w:bCs/>
          <w:sz w:val="24"/>
          <w:szCs w:val="24"/>
          <w:shd w:val="clear" w:color="auto" w:fill="FAFAFA"/>
        </w:rPr>
        <w:t xml:space="preserve">    </w:t>
      </w:r>
      <w:r>
        <w:rPr>
          <w:rFonts w:ascii="仿宋" w:eastAsia="仿宋" w:hAnsi="仿宋" w:cs="仿宋" w:hint="eastAsia"/>
          <w:bCs/>
          <w:sz w:val="24"/>
          <w:szCs w:val="24"/>
          <w:u w:val="single"/>
          <w:shd w:val="clear" w:color="auto" w:fill="FAFAFA"/>
        </w:rPr>
        <w:t xml:space="preserve">                                                                          </w:t>
      </w:r>
    </w:p>
    <w:p w:rsidR="00F9157E" w:rsidRDefault="00F9157E" w:rsidP="00F9157E">
      <w:pPr>
        <w:shd w:val="clear" w:color="auto" w:fill="FFFFFF"/>
        <w:spacing w:line="300" w:lineRule="exact"/>
        <w:textAlignment w:val="baseline"/>
        <w:rPr>
          <w:rFonts w:ascii="仿宋" w:eastAsia="仿宋" w:hAnsi="仿宋" w:cs="仿宋" w:hint="eastAsia"/>
          <w:bCs/>
          <w:sz w:val="24"/>
          <w:szCs w:val="24"/>
          <w:u w:val="single"/>
          <w:shd w:val="clear" w:color="auto" w:fill="FAFAFA"/>
        </w:rPr>
      </w:pPr>
      <w:r>
        <w:rPr>
          <w:rFonts w:ascii="仿宋" w:eastAsia="仿宋" w:hAnsi="仿宋" w:cs="仿宋" w:hint="eastAsia"/>
          <w:bCs/>
          <w:sz w:val="24"/>
          <w:szCs w:val="24"/>
          <w:shd w:val="clear" w:color="auto" w:fill="FAFAFA"/>
        </w:rPr>
        <w:t xml:space="preserve">    </w:t>
      </w:r>
      <w:r>
        <w:rPr>
          <w:rFonts w:ascii="仿宋" w:eastAsia="仿宋" w:hAnsi="仿宋" w:cs="仿宋" w:hint="eastAsia"/>
          <w:bCs/>
          <w:sz w:val="24"/>
          <w:szCs w:val="24"/>
          <w:u w:val="single"/>
          <w:shd w:val="clear" w:color="auto" w:fill="FAFAFA"/>
        </w:rPr>
        <w:t xml:space="preserve">                                                                          </w:t>
      </w:r>
    </w:p>
    <w:p w:rsidR="00F9157E" w:rsidRDefault="00F9157E" w:rsidP="00F9157E">
      <w:pPr>
        <w:shd w:val="clear" w:color="auto" w:fill="FFFFFF"/>
        <w:spacing w:line="300" w:lineRule="exact"/>
        <w:textAlignment w:val="baseline"/>
        <w:rPr>
          <w:rFonts w:ascii="仿宋" w:eastAsia="仿宋" w:hAnsi="仿宋" w:cs="仿宋" w:hint="eastAsia"/>
          <w:bCs/>
          <w:sz w:val="24"/>
          <w:szCs w:val="24"/>
          <w:u w:val="single"/>
          <w:shd w:val="clear" w:color="auto" w:fill="FAFAFA"/>
        </w:rPr>
      </w:pPr>
      <w:r>
        <w:rPr>
          <w:rFonts w:ascii="仿宋" w:eastAsia="仿宋" w:hAnsi="仿宋" w:cs="仿宋" w:hint="eastAsia"/>
          <w:bCs/>
          <w:sz w:val="24"/>
          <w:szCs w:val="24"/>
          <w:shd w:val="clear" w:color="auto" w:fill="FAFAFA"/>
        </w:rPr>
        <w:t xml:space="preserve">    </w:t>
      </w:r>
      <w:r>
        <w:rPr>
          <w:rFonts w:ascii="仿宋" w:eastAsia="仿宋" w:hAnsi="仿宋" w:cs="仿宋" w:hint="eastAsia"/>
          <w:bCs/>
          <w:sz w:val="24"/>
          <w:szCs w:val="24"/>
          <w:u w:val="single"/>
          <w:shd w:val="clear" w:color="auto" w:fill="FAFAFA"/>
        </w:rPr>
        <w:t xml:space="preserve">                                                                          </w:t>
      </w:r>
    </w:p>
    <w:p w:rsidR="00F9157E" w:rsidRDefault="00F9157E" w:rsidP="00F9157E">
      <w:pPr>
        <w:spacing w:line="300" w:lineRule="exact"/>
        <w:ind w:left="480" w:hangingChars="200" w:hanging="480"/>
        <w:textAlignment w:val="baseline"/>
        <w:rPr>
          <w:rFonts w:ascii="仿宋" w:eastAsia="仿宋" w:hAnsi="仿宋" w:cs="仿宋" w:hint="eastAsia"/>
          <w:bCs/>
          <w:sz w:val="24"/>
          <w:szCs w:val="24"/>
        </w:rPr>
      </w:pPr>
      <w:r>
        <w:rPr>
          <w:rFonts w:ascii="仿宋" w:eastAsia="仿宋" w:hAnsi="仿宋" w:cs="仿宋" w:hint="eastAsia"/>
          <w:bCs/>
          <w:sz w:val="24"/>
          <w:szCs w:val="24"/>
        </w:rPr>
        <w:t>19、“我就是一只蜜蜂，被风牵着，邂逅了一场少女的舞蹈，意外地被温暖了一番”中的“温暖”有怎样丰富的内涵？</w:t>
      </w:r>
    </w:p>
    <w:p w:rsidR="00F9157E" w:rsidRDefault="00F9157E" w:rsidP="00F9157E">
      <w:pPr>
        <w:shd w:val="clear" w:color="auto" w:fill="FFFFFF"/>
        <w:spacing w:line="300" w:lineRule="exact"/>
        <w:textAlignment w:val="baseline"/>
        <w:rPr>
          <w:rFonts w:ascii="仿宋" w:eastAsia="仿宋" w:hAnsi="仿宋" w:cs="仿宋" w:hint="eastAsia"/>
          <w:bCs/>
          <w:sz w:val="24"/>
          <w:szCs w:val="24"/>
          <w:u w:val="single"/>
          <w:shd w:val="clear" w:color="auto" w:fill="FAFAFA"/>
        </w:rPr>
      </w:pPr>
      <w:r>
        <w:rPr>
          <w:rFonts w:ascii="仿宋" w:eastAsia="仿宋" w:hAnsi="仿宋" w:cs="仿宋" w:hint="eastAsia"/>
          <w:bCs/>
          <w:sz w:val="24"/>
          <w:szCs w:val="24"/>
        </w:rPr>
        <w:t xml:space="preserve">   </w:t>
      </w:r>
      <w:r>
        <w:rPr>
          <w:rFonts w:ascii="仿宋" w:eastAsia="仿宋" w:hAnsi="仿宋" w:cs="仿宋" w:hint="eastAsia"/>
          <w:bCs/>
          <w:sz w:val="24"/>
          <w:szCs w:val="24"/>
          <w:shd w:val="clear" w:color="auto" w:fill="FAFAFA"/>
        </w:rPr>
        <w:t>答：</w:t>
      </w:r>
      <w:r>
        <w:rPr>
          <w:rFonts w:ascii="仿宋" w:eastAsia="仿宋" w:hAnsi="仿宋" w:cs="仿宋" w:hint="eastAsia"/>
          <w:bCs/>
          <w:sz w:val="24"/>
          <w:szCs w:val="24"/>
          <w:u w:val="single"/>
          <w:shd w:val="clear" w:color="auto" w:fill="FAFAFA"/>
        </w:rPr>
        <w:t xml:space="preserve">                                                                       </w:t>
      </w:r>
    </w:p>
    <w:p w:rsidR="00F9157E" w:rsidRDefault="00F9157E" w:rsidP="00F9157E">
      <w:pPr>
        <w:shd w:val="clear" w:color="auto" w:fill="FFFFFF"/>
        <w:spacing w:line="300" w:lineRule="exact"/>
        <w:textAlignment w:val="baseline"/>
        <w:rPr>
          <w:rFonts w:ascii="仿宋" w:eastAsia="仿宋" w:hAnsi="仿宋" w:cs="仿宋" w:hint="eastAsia"/>
          <w:bCs/>
          <w:sz w:val="24"/>
          <w:szCs w:val="24"/>
          <w:u w:val="single"/>
          <w:shd w:val="clear" w:color="auto" w:fill="FAFAFA"/>
        </w:rPr>
      </w:pPr>
      <w:r>
        <w:rPr>
          <w:rFonts w:ascii="仿宋" w:eastAsia="仿宋" w:hAnsi="仿宋" w:cs="仿宋" w:hint="eastAsia"/>
          <w:bCs/>
          <w:sz w:val="24"/>
          <w:szCs w:val="24"/>
          <w:shd w:val="clear" w:color="auto" w:fill="FAFAFA"/>
        </w:rPr>
        <w:t xml:space="preserve">    </w:t>
      </w:r>
      <w:r>
        <w:rPr>
          <w:rFonts w:ascii="仿宋" w:eastAsia="仿宋" w:hAnsi="仿宋" w:cs="仿宋" w:hint="eastAsia"/>
          <w:bCs/>
          <w:sz w:val="24"/>
          <w:szCs w:val="24"/>
          <w:u w:val="single"/>
          <w:shd w:val="clear" w:color="auto" w:fill="FAFAFA"/>
        </w:rPr>
        <w:t xml:space="preserve">                                                                          </w:t>
      </w:r>
    </w:p>
    <w:p w:rsidR="00F9157E" w:rsidRDefault="00F9157E" w:rsidP="00F9157E">
      <w:pPr>
        <w:shd w:val="clear" w:color="auto" w:fill="FFFFFF"/>
        <w:spacing w:line="300" w:lineRule="exact"/>
        <w:textAlignment w:val="baseline"/>
        <w:rPr>
          <w:rFonts w:ascii="仿宋" w:eastAsia="仿宋" w:hAnsi="仿宋" w:cs="仿宋" w:hint="eastAsia"/>
          <w:bCs/>
          <w:sz w:val="24"/>
          <w:szCs w:val="24"/>
          <w:u w:val="single"/>
          <w:shd w:val="clear" w:color="auto" w:fill="FAFAFA"/>
        </w:rPr>
      </w:pPr>
      <w:r>
        <w:rPr>
          <w:rFonts w:ascii="仿宋" w:eastAsia="仿宋" w:hAnsi="仿宋" w:cs="仿宋" w:hint="eastAsia"/>
          <w:bCs/>
          <w:sz w:val="24"/>
          <w:szCs w:val="24"/>
          <w:shd w:val="clear" w:color="auto" w:fill="FAFAFA"/>
        </w:rPr>
        <w:t xml:space="preserve">    </w:t>
      </w:r>
      <w:r>
        <w:rPr>
          <w:rFonts w:ascii="仿宋" w:eastAsia="仿宋" w:hAnsi="仿宋" w:cs="仿宋" w:hint="eastAsia"/>
          <w:bCs/>
          <w:sz w:val="24"/>
          <w:szCs w:val="24"/>
          <w:u w:val="single"/>
          <w:shd w:val="clear" w:color="auto" w:fill="FAFAFA"/>
        </w:rPr>
        <w:t xml:space="preserve">                                                                          </w:t>
      </w:r>
    </w:p>
    <w:p w:rsidR="00F9157E" w:rsidRDefault="00F9157E" w:rsidP="00F9157E">
      <w:pPr>
        <w:shd w:val="clear" w:color="auto" w:fill="FFFFFF"/>
        <w:spacing w:line="300" w:lineRule="exact"/>
        <w:textAlignment w:val="baseline"/>
        <w:rPr>
          <w:rFonts w:ascii="仿宋" w:eastAsia="仿宋" w:hAnsi="仿宋" w:cs="仿宋" w:hint="eastAsia"/>
          <w:bCs/>
          <w:sz w:val="24"/>
          <w:szCs w:val="24"/>
          <w:u w:val="single"/>
          <w:shd w:val="clear" w:color="auto" w:fill="FAFAFA"/>
        </w:rPr>
      </w:pPr>
      <w:r>
        <w:rPr>
          <w:rFonts w:ascii="仿宋" w:eastAsia="仿宋" w:hAnsi="仿宋" w:cs="仿宋" w:hint="eastAsia"/>
          <w:bCs/>
          <w:sz w:val="24"/>
          <w:szCs w:val="24"/>
          <w:shd w:val="clear" w:color="auto" w:fill="FAFAFA"/>
        </w:rPr>
        <w:t xml:space="preserve">    </w:t>
      </w:r>
      <w:r>
        <w:rPr>
          <w:rFonts w:ascii="仿宋" w:eastAsia="仿宋" w:hAnsi="仿宋" w:cs="仿宋" w:hint="eastAsia"/>
          <w:bCs/>
          <w:sz w:val="24"/>
          <w:szCs w:val="24"/>
          <w:u w:val="single"/>
          <w:shd w:val="clear" w:color="auto" w:fill="FAFAFA"/>
        </w:rPr>
        <w:t xml:space="preserve">                                                                          </w:t>
      </w:r>
    </w:p>
    <w:p w:rsidR="00F9157E" w:rsidRDefault="00F9157E" w:rsidP="00F9157E">
      <w:pPr>
        <w:spacing w:line="32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w:t>
      </w:r>
    </w:p>
    <w:p w:rsidR="00F9157E" w:rsidRDefault="00F9157E" w:rsidP="00F9157E">
      <w:pPr>
        <w:spacing w:line="280"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三、写作</w:t>
      </w:r>
    </w:p>
    <w:p w:rsidR="00F9157E" w:rsidRDefault="00F9157E" w:rsidP="00F9157E">
      <w:pPr>
        <w:spacing w:line="28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20、阅读下面文字，按要求作文。</w:t>
      </w:r>
    </w:p>
    <w:p w:rsidR="00F9157E" w:rsidRDefault="00F9157E" w:rsidP="00F9157E">
      <w:pPr>
        <w:spacing w:line="280" w:lineRule="exact"/>
        <w:ind w:firstLine="433"/>
        <w:textAlignment w:val="baseline"/>
        <w:rPr>
          <w:rFonts w:ascii="仿宋" w:eastAsia="仿宋" w:hAnsi="仿宋" w:cs="仿宋" w:hint="eastAsia"/>
          <w:bCs/>
          <w:sz w:val="24"/>
          <w:szCs w:val="24"/>
        </w:rPr>
      </w:pPr>
      <w:r>
        <w:rPr>
          <w:rFonts w:ascii="仿宋" w:eastAsia="仿宋" w:hAnsi="仿宋" w:cs="仿宋" w:hint="eastAsia"/>
          <w:bCs/>
          <w:sz w:val="24"/>
          <w:szCs w:val="24"/>
        </w:rPr>
        <w:t>在成长过程中，每个人都会有欢笑，有感动，当然也会有泪水，有悲伤……这些都是人生必不可少的体验，一点一滴都是生命中宝贵的财富。</w:t>
      </w:r>
    </w:p>
    <w:p w:rsidR="00F9157E" w:rsidRDefault="00F9157E" w:rsidP="00F9157E">
      <w:pPr>
        <w:spacing w:line="28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请以“在</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中成长”为题，写一篇记叙文。</w:t>
      </w:r>
    </w:p>
    <w:p w:rsidR="00F9157E" w:rsidRDefault="00F9157E" w:rsidP="00F9157E">
      <w:pPr>
        <w:spacing w:line="28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要求：先把题目补充完整；确定立意；符合文体；不要套作，不得抄袭；不少于600字。文中如需出现真实的人名、地名、校名等，请用化名代替。</w:t>
      </w:r>
    </w:p>
    <w:p w:rsidR="00F9157E" w:rsidRDefault="00F9157E" w:rsidP="00F9157E">
      <w:pPr>
        <w:spacing w:line="236" w:lineRule="exact"/>
        <w:ind w:leftChars="200" w:left="420" w:firstLineChars="200" w:firstLine="480"/>
        <w:rPr>
          <w:rFonts w:ascii="仿宋" w:eastAsia="仿宋" w:hAnsi="仿宋" w:cs="仿宋" w:hint="eastAsia"/>
          <w:bCs/>
          <w:sz w:val="24"/>
          <w:szCs w:val="24"/>
        </w:rPr>
      </w:pPr>
    </w:p>
    <w:p w:rsidR="00F9157E" w:rsidRDefault="00F9157E" w:rsidP="00F9157E">
      <w:pPr>
        <w:tabs>
          <w:tab w:val="left" w:pos="4805"/>
          <w:tab w:val="left" w:pos="5722"/>
        </w:tabs>
        <w:spacing w:line="360" w:lineRule="exact"/>
        <w:ind w:firstLine="421"/>
        <w:jc w:val="center"/>
        <w:rPr>
          <w:rFonts w:ascii="仿宋" w:eastAsia="仿宋" w:hAnsi="仿宋" w:hint="eastAsia"/>
          <w:b/>
          <w:kern w:val="0"/>
          <w:sz w:val="36"/>
        </w:rPr>
      </w:pPr>
      <w:r>
        <w:rPr>
          <w:rFonts w:ascii="仿宋" w:eastAsia="仿宋" w:hAnsi="仿宋" w:hint="eastAsia"/>
          <w:b/>
          <w:kern w:val="0"/>
          <w:sz w:val="36"/>
        </w:rPr>
        <w:t>砺青中学七年级上学期语文校本作业（4）</w:t>
      </w:r>
    </w:p>
    <w:p w:rsidR="00F9157E" w:rsidRDefault="00F9157E" w:rsidP="00F9157E">
      <w:pPr>
        <w:rPr>
          <w:rFonts w:ascii="仿宋" w:eastAsia="仿宋" w:hAnsi="仿宋" w:hint="eastAsia"/>
          <w:b/>
          <w:sz w:val="24"/>
        </w:rPr>
      </w:pPr>
    </w:p>
    <w:p w:rsidR="00F9157E" w:rsidRDefault="00F9157E" w:rsidP="00F9157E">
      <w:pPr>
        <w:spacing w:line="270" w:lineRule="exact"/>
        <w:jc w:val="center"/>
        <w:rPr>
          <w:rFonts w:ascii="仿宋" w:eastAsia="仿宋" w:hAnsi="仿宋" w:hint="eastAsia"/>
          <w:sz w:val="24"/>
        </w:rPr>
      </w:pPr>
      <w:r>
        <w:rPr>
          <w:rFonts w:ascii="仿宋" w:eastAsia="仿宋" w:hAnsi="仿宋" w:hint="eastAsia"/>
          <w:sz w:val="28"/>
        </w:rPr>
        <w:t>原创设计者：曾逸偲琴    审核者：林一琴    录入者：蔡晓娟</w:t>
      </w:r>
    </w:p>
    <w:p w:rsidR="00F9157E" w:rsidRDefault="00F9157E" w:rsidP="00F9157E">
      <w:pPr>
        <w:spacing w:line="330" w:lineRule="exact"/>
        <w:textAlignment w:val="baseline"/>
        <w:rPr>
          <w:rFonts w:ascii="仿宋" w:eastAsia="仿宋" w:hAnsi="仿宋" w:hint="eastAsia"/>
          <w:sz w:val="24"/>
        </w:rPr>
      </w:pPr>
      <w:r>
        <w:rPr>
          <w:rFonts w:ascii="仿宋" w:eastAsia="仿宋" w:hAnsi="仿宋" w:hint="eastAsia"/>
          <w:sz w:val="24"/>
          <w:szCs w:val="24"/>
        </w:rPr>
        <w:t>第一单元复习题</w:t>
      </w:r>
      <w:r>
        <w:rPr>
          <w:rFonts w:ascii="仿宋" w:eastAsia="仿宋" w:hAnsi="仿宋" w:hint="eastAsia"/>
          <w:sz w:val="24"/>
        </w:rPr>
        <w:t>（1）</w:t>
      </w:r>
    </w:p>
    <w:p w:rsidR="00F9157E" w:rsidRDefault="00F9157E" w:rsidP="00F9157E">
      <w:pPr>
        <w:spacing w:line="360"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一、积累与运用</w:t>
      </w:r>
    </w:p>
    <w:p w:rsidR="00F9157E" w:rsidRDefault="00F9157E" w:rsidP="00F9157E">
      <w:pPr>
        <w:spacing w:line="360" w:lineRule="exact"/>
        <w:rPr>
          <w:rFonts w:ascii="仿宋" w:eastAsia="仿宋" w:hAnsi="仿宋" w:cs="仿宋" w:hint="eastAsia"/>
          <w:bCs/>
          <w:sz w:val="24"/>
          <w:szCs w:val="24"/>
        </w:rPr>
      </w:pPr>
      <w:r>
        <w:rPr>
          <w:rFonts w:ascii="仿宋" w:eastAsia="仿宋" w:hAnsi="仿宋" w:cs="仿宋" w:hint="eastAsia"/>
          <w:bCs/>
          <w:sz w:val="24"/>
          <w:szCs w:val="24"/>
        </w:rPr>
        <w:t>1、补写出下列句子中的空缺部分。</w:t>
      </w:r>
    </w:p>
    <w:p w:rsidR="00F9157E" w:rsidRDefault="00F9157E" w:rsidP="00F9157E">
      <w:pPr>
        <w:spacing w:line="360" w:lineRule="exact"/>
        <w:ind w:leftChars="150" w:left="555" w:hangingChars="100" w:hanging="240"/>
        <w:rPr>
          <w:rFonts w:ascii="仿宋" w:eastAsia="仿宋" w:hAnsi="仿宋" w:cs="仿宋" w:hint="eastAsia"/>
          <w:bCs/>
          <w:sz w:val="24"/>
          <w:szCs w:val="24"/>
        </w:rPr>
      </w:pPr>
      <w:r>
        <w:rPr>
          <w:rFonts w:ascii="仿宋" w:eastAsia="仿宋" w:hAnsi="仿宋" w:cs="仿宋" w:hint="eastAsia"/>
          <w:bCs/>
          <w:sz w:val="24"/>
          <w:szCs w:val="24"/>
        </w:rPr>
        <w:t>(1)《观沧海》中展现海岛生机勃勃的诗句是：</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rsidR="00F9157E" w:rsidRDefault="00F9157E" w:rsidP="00F9157E">
      <w:pPr>
        <w:widowControl/>
        <w:spacing w:line="360" w:lineRule="exact"/>
        <w:ind w:leftChars="150" w:left="555" w:hangingChars="100" w:hanging="240"/>
        <w:rPr>
          <w:rFonts w:ascii="仿宋" w:eastAsia="仿宋" w:hAnsi="仿宋" w:cs="仿宋" w:hint="eastAsia"/>
          <w:bCs/>
          <w:sz w:val="24"/>
          <w:szCs w:val="24"/>
        </w:rPr>
      </w:pPr>
      <w:r>
        <w:rPr>
          <w:rFonts w:ascii="仿宋" w:eastAsia="仿宋" w:hAnsi="仿宋" w:cs="仿宋" w:hint="eastAsia"/>
          <w:bCs/>
          <w:sz w:val="24"/>
          <w:szCs w:val="24"/>
        </w:rPr>
        <w:t>(2)李白《闻王昌龄左迁龙标遥有此寄》中描写人隔两地，难以相从，而只能将愁心寄与明月的心境的诗句是：</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rsidR="00F9157E" w:rsidRDefault="00F9157E" w:rsidP="00F9157E">
      <w:pPr>
        <w:spacing w:line="360" w:lineRule="exact"/>
        <w:ind w:leftChars="150" w:left="555" w:hangingChars="100" w:hanging="240"/>
        <w:textAlignment w:val="baseline"/>
        <w:rPr>
          <w:rFonts w:ascii="仿宋" w:eastAsia="仿宋" w:hAnsi="仿宋" w:cs="仿宋" w:hint="eastAsia"/>
          <w:bCs/>
          <w:sz w:val="24"/>
          <w:szCs w:val="24"/>
        </w:rPr>
      </w:pPr>
      <w:r>
        <w:rPr>
          <w:rFonts w:ascii="仿宋" w:eastAsia="仿宋" w:hAnsi="仿宋" w:cs="仿宋" w:hint="eastAsia"/>
          <w:bCs/>
          <w:sz w:val="24"/>
          <w:szCs w:val="24"/>
        </w:rPr>
        <w:t>(3)王湾《次北固山下》一诗中表现时序变迁，新旧交替这一自然规律的诗句是：</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rsidR="00F9157E" w:rsidRDefault="00F9157E" w:rsidP="00F9157E">
      <w:pPr>
        <w:spacing w:line="360" w:lineRule="exact"/>
        <w:ind w:leftChars="150" w:left="555" w:hangingChars="100" w:hanging="240"/>
        <w:textAlignment w:val="baseline"/>
        <w:rPr>
          <w:rFonts w:ascii="仿宋" w:eastAsia="仿宋" w:hAnsi="仿宋" w:cs="仿宋" w:hint="eastAsia"/>
          <w:bCs/>
          <w:sz w:val="24"/>
          <w:szCs w:val="24"/>
        </w:rPr>
      </w:pPr>
      <w:r>
        <w:rPr>
          <w:rFonts w:ascii="仿宋" w:eastAsia="仿宋" w:hAnsi="仿宋" w:cs="仿宋" w:hint="eastAsia"/>
          <w:bCs/>
          <w:sz w:val="24"/>
          <w:szCs w:val="24"/>
        </w:rPr>
        <w:t>(4)在我国古典诗歌中，诗人们常常喜欢用落日来抒写思念之烈或离别之苦，如马致远《天净沙•秋思》中的“</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rsidR="00F9157E" w:rsidRDefault="00F9157E" w:rsidP="00F9157E">
      <w:pPr>
        <w:spacing w:line="360" w:lineRule="exact"/>
        <w:rPr>
          <w:rFonts w:ascii="仿宋" w:eastAsia="仿宋" w:hAnsi="仿宋" w:cs="仿宋" w:hint="eastAsia"/>
          <w:bCs/>
          <w:sz w:val="24"/>
          <w:szCs w:val="24"/>
        </w:rPr>
      </w:pPr>
      <w:r>
        <w:rPr>
          <w:rFonts w:ascii="仿宋" w:eastAsia="仿宋" w:hAnsi="仿宋" w:cs="仿宋" w:hint="eastAsia"/>
          <w:bCs/>
          <w:sz w:val="24"/>
          <w:szCs w:val="24"/>
        </w:rPr>
        <w:t>2、给下列加点的字注音。</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30"/>
        <w:gridCol w:w="2246"/>
        <w:gridCol w:w="1944"/>
      </w:tblGrid>
      <w:tr w:rsidR="00F9157E" w:rsidTr="007C79D8">
        <w:trPr>
          <w:trHeight w:val="353"/>
        </w:trPr>
        <w:tc>
          <w:tcPr>
            <w:tcW w:w="2530" w:type="dxa"/>
            <w:tcBorders>
              <w:top w:val="nil"/>
              <w:left w:val="nil"/>
              <w:bottom w:val="nil"/>
              <w:right w:val="nil"/>
            </w:tcBorders>
          </w:tcPr>
          <w:p w:rsidR="00F9157E" w:rsidRDefault="00F9157E" w:rsidP="007C79D8">
            <w:pPr>
              <w:spacing w:line="360" w:lineRule="exact"/>
              <w:rPr>
                <w:rFonts w:ascii="仿宋" w:eastAsia="仿宋" w:hAnsi="仿宋" w:cs="仿宋" w:hint="eastAsia"/>
                <w:bCs/>
                <w:sz w:val="24"/>
                <w:szCs w:val="24"/>
              </w:rPr>
            </w:pPr>
            <w:r>
              <w:rPr>
                <w:rFonts w:ascii="仿宋" w:eastAsia="仿宋" w:hAnsi="仿宋" w:cs="仿宋" w:hint="eastAsia"/>
                <w:bCs/>
                <w:sz w:val="24"/>
                <w:szCs w:val="24"/>
              </w:rPr>
              <w:pict>
                <v:shape id="文本框 11" o:spid="_x0000_s2115" type="#_x0000_t202" style="position:absolute;left:0;text-align:left;margin-left:11.65pt;margin-top:11.1pt;width:13.4pt;height:14.4pt;z-index:251666432" filled="f" stroked="f">
                  <v:textbox inset="0,0,0,0">
                    <w:txbxContent>
                      <w:p w:rsidR="00F9157E" w:rsidRDefault="00F9157E" w:rsidP="00F9157E">
                        <w:pPr>
                          <w:rPr>
                            <w:rFonts w:hint="eastAsia"/>
                          </w:rPr>
                        </w:pPr>
                        <w:r>
                          <w:rPr>
                            <w:rFonts w:hint="eastAsia"/>
                          </w:rPr>
                          <w:t>·</w:t>
                        </w:r>
                      </w:p>
                    </w:txbxContent>
                  </v:textbox>
                </v:shape>
              </w:pict>
            </w:r>
            <w:r>
              <w:rPr>
                <w:rFonts w:ascii="仿宋" w:eastAsia="仿宋" w:hAnsi="仿宋" w:cs="仿宋" w:hint="eastAsia"/>
                <w:bCs/>
                <w:sz w:val="24"/>
                <w:szCs w:val="24"/>
              </w:rPr>
              <w:t xml:space="preserve">水涨（     ）   </w:t>
            </w:r>
          </w:p>
        </w:tc>
        <w:tc>
          <w:tcPr>
            <w:tcW w:w="2246" w:type="dxa"/>
            <w:tcBorders>
              <w:top w:val="nil"/>
              <w:left w:val="nil"/>
              <w:bottom w:val="nil"/>
              <w:right w:val="nil"/>
            </w:tcBorders>
          </w:tcPr>
          <w:p w:rsidR="00F9157E" w:rsidRDefault="00F9157E" w:rsidP="007C79D8">
            <w:pPr>
              <w:spacing w:line="360" w:lineRule="exact"/>
              <w:rPr>
                <w:rFonts w:ascii="仿宋" w:eastAsia="仿宋" w:hAnsi="仿宋" w:cs="仿宋" w:hint="eastAsia"/>
                <w:bCs/>
                <w:sz w:val="24"/>
                <w:szCs w:val="24"/>
              </w:rPr>
            </w:pPr>
            <w:r>
              <w:rPr>
                <w:rFonts w:ascii="仿宋" w:eastAsia="仿宋" w:hAnsi="仿宋" w:cs="仿宋" w:hint="eastAsia"/>
                <w:bCs/>
                <w:sz w:val="24"/>
                <w:szCs w:val="24"/>
              </w:rPr>
              <w:pict>
                <v:shape id="文本框 12" o:spid="_x0000_s2120" type="#_x0000_t202" style="position:absolute;left:0;text-align:left;margin-left:.4pt;margin-top:11.5pt;width:13.4pt;height:14.4pt;z-index:251671552;mso-position-horizontal-relative:text;mso-position-vertical-relative:text" filled="f" stroked="f">
                  <v:textbox inset="0,0,0,0">
                    <w:txbxContent>
                      <w:p w:rsidR="00F9157E" w:rsidRDefault="00F9157E" w:rsidP="00F9157E">
                        <w:pPr>
                          <w:rPr>
                            <w:rFonts w:hint="eastAsia"/>
                          </w:rPr>
                        </w:pPr>
                        <w:r>
                          <w:rPr>
                            <w:rFonts w:hint="eastAsia"/>
                          </w:rPr>
                          <w:t>·</w:t>
                        </w:r>
                      </w:p>
                    </w:txbxContent>
                  </v:textbox>
                </v:shape>
              </w:pict>
            </w:r>
            <w:r>
              <w:rPr>
                <w:rFonts w:ascii="仿宋" w:eastAsia="仿宋" w:hAnsi="仿宋" w:cs="仿宋" w:hint="eastAsia"/>
                <w:bCs/>
                <w:sz w:val="24"/>
                <w:szCs w:val="24"/>
              </w:rPr>
              <w:t>薄烟（     ）</w:t>
            </w:r>
          </w:p>
        </w:tc>
        <w:tc>
          <w:tcPr>
            <w:tcW w:w="1944" w:type="dxa"/>
            <w:tcBorders>
              <w:top w:val="nil"/>
              <w:left w:val="nil"/>
              <w:bottom w:val="nil"/>
              <w:right w:val="nil"/>
            </w:tcBorders>
          </w:tcPr>
          <w:p w:rsidR="00F9157E" w:rsidRDefault="00F9157E" w:rsidP="007C79D8">
            <w:pPr>
              <w:spacing w:line="360" w:lineRule="exact"/>
              <w:rPr>
                <w:rFonts w:ascii="仿宋" w:eastAsia="仿宋" w:hAnsi="仿宋" w:cs="仿宋" w:hint="eastAsia"/>
                <w:bCs/>
                <w:sz w:val="24"/>
                <w:szCs w:val="24"/>
              </w:rPr>
            </w:pPr>
            <w:r>
              <w:rPr>
                <w:rFonts w:ascii="仿宋" w:eastAsia="仿宋" w:hAnsi="仿宋" w:cs="仿宋" w:hint="eastAsia"/>
                <w:bCs/>
                <w:sz w:val="24"/>
                <w:szCs w:val="24"/>
              </w:rPr>
              <w:pict>
                <v:shape id="文本框 13" o:spid="_x0000_s2124" type="#_x0000_t202" style="position:absolute;left:0;text-align:left;margin-left:.3pt;margin-top:9.85pt;width:13.4pt;height:14.4pt;z-index:251675648;mso-position-horizontal-relative:text;mso-position-vertical-relative:text" filled="f" stroked="f">
                  <v:textbox inset="0,0,0,0">
                    <w:txbxContent>
                      <w:p w:rsidR="00F9157E" w:rsidRDefault="00F9157E" w:rsidP="00F9157E">
                        <w:pPr>
                          <w:rPr>
                            <w:rFonts w:hint="eastAsia"/>
                          </w:rPr>
                        </w:pPr>
                        <w:r>
                          <w:rPr>
                            <w:rFonts w:hint="eastAsia"/>
                          </w:rPr>
                          <w:t>·</w:t>
                        </w:r>
                      </w:p>
                    </w:txbxContent>
                  </v:textbox>
                </v:shape>
              </w:pict>
            </w:r>
            <w:r>
              <w:rPr>
                <w:rFonts w:ascii="仿宋" w:eastAsia="仿宋" w:hAnsi="仿宋" w:cs="仿宋" w:hint="eastAsia"/>
                <w:bCs/>
                <w:sz w:val="24"/>
                <w:szCs w:val="24"/>
              </w:rPr>
              <w:t>宛转（     ）</w:t>
            </w:r>
          </w:p>
        </w:tc>
      </w:tr>
      <w:tr w:rsidR="00F9157E" w:rsidTr="007C79D8">
        <w:trPr>
          <w:trHeight w:val="353"/>
        </w:trPr>
        <w:tc>
          <w:tcPr>
            <w:tcW w:w="2530" w:type="dxa"/>
            <w:tcBorders>
              <w:top w:val="nil"/>
              <w:left w:val="nil"/>
              <w:bottom w:val="nil"/>
              <w:right w:val="nil"/>
            </w:tcBorders>
          </w:tcPr>
          <w:p w:rsidR="00F9157E" w:rsidRDefault="00F9157E" w:rsidP="007C79D8">
            <w:pPr>
              <w:spacing w:line="360" w:lineRule="exact"/>
              <w:rPr>
                <w:rFonts w:ascii="仿宋" w:eastAsia="仿宋" w:hAnsi="仿宋" w:cs="仿宋" w:hint="eastAsia"/>
                <w:bCs/>
                <w:sz w:val="24"/>
                <w:szCs w:val="24"/>
              </w:rPr>
            </w:pPr>
            <w:r>
              <w:rPr>
                <w:rFonts w:ascii="仿宋" w:eastAsia="仿宋" w:hAnsi="仿宋" w:cs="仿宋" w:hint="eastAsia"/>
                <w:bCs/>
                <w:sz w:val="24"/>
                <w:szCs w:val="24"/>
              </w:rPr>
              <w:pict>
                <v:shape id="文本框 14" o:spid="_x0000_s2116" type="#_x0000_t202" style="position:absolute;left:0;text-align:left;margin-left:11.45pt;margin-top:11.15pt;width:13.4pt;height:14.4pt;z-index:251667456;mso-position-horizontal-relative:text;mso-position-vertical-relative:text" filled="f" stroked="f">
                  <v:textbox inset="0,0,0,0">
                    <w:txbxContent>
                      <w:p w:rsidR="00F9157E" w:rsidRDefault="00F9157E" w:rsidP="00F9157E">
                        <w:pPr>
                          <w:rPr>
                            <w:rFonts w:hint="eastAsia"/>
                          </w:rPr>
                        </w:pPr>
                        <w:r>
                          <w:rPr>
                            <w:rFonts w:hint="eastAsia"/>
                          </w:rPr>
                          <w:t>·</w:t>
                        </w:r>
                      </w:p>
                    </w:txbxContent>
                  </v:textbox>
                </v:shape>
              </w:pict>
            </w:r>
            <w:r>
              <w:rPr>
                <w:rFonts w:ascii="仿宋" w:eastAsia="仿宋" w:hAnsi="仿宋" w:cs="仿宋" w:hint="eastAsia"/>
                <w:bCs/>
                <w:sz w:val="24"/>
                <w:szCs w:val="24"/>
              </w:rPr>
              <w:t xml:space="preserve">朗润（     ）  </w:t>
            </w:r>
          </w:p>
        </w:tc>
        <w:tc>
          <w:tcPr>
            <w:tcW w:w="2246" w:type="dxa"/>
            <w:tcBorders>
              <w:top w:val="nil"/>
              <w:left w:val="nil"/>
              <w:bottom w:val="nil"/>
              <w:right w:val="nil"/>
            </w:tcBorders>
          </w:tcPr>
          <w:p w:rsidR="00F9157E" w:rsidRDefault="00F9157E" w:rsidP="007C79D8">
            <w:pPr>
              <w:spacing w:line="360" w:lineRule="exact"/>
              <w:rPr>
                <w:rFonts w:ascii="仿宋" w:eastAsia="仿宋" w:hAnsi="仿宋" w:cs="仿宋" w:hint="eastAsia"/>
                <w:bCs/>
                <w:sz w:val="24"/>
                <w:szCs w:val="24"/>
              </w:rPr>
            </w:pPr>
            <w:r>
              <w:rPr>
                <w:rFonts w:ascii="仿宋" w:eastAsia="仿宋" w:hAnsi="仿宋" w:cs="仿宋" w:hint="eastAsia"/>
                <w:bCs/>
                <w:sz w:val="24"/>
                <w:szCs w:val="24"/>
              </w:rPr>
              <w:pict>
                <v:shape id="文本框 15" o:spid="_x0000_s2121" type="#_x0000_t202" style="position:absolute;left:0;text-align:left;margin-left:12.2pt;margin-top:9.95pt;width:13.4pt;height:14.4pt;z-index:251672576;mso-position-horizontal-relative:text;mso-position-vertical-relative:text" filled="f" stroked="f">
                  <v:textbox inset="0,0,0,0">
                    <w:txbxContent>
                      <w:p w:rsidR="00F9157E" w:rsidRDefault="00F9157E" w:rsidP="00F9157E">
                        <w:pPr>
                          <w:rPr>
                            <w:rFonts w:hint="eastAsia"/>
                          </w:rPr>
                        </w:pPr>
                        <w:r>
                          <w:rPr>
                            <w:rFonts w:hint="eastAsia"/>
                          </w:rPr>
                          <w:t>·</w:t>
                        </w:r>
                      </w:p>
                    </w:txbxContent>
                  </v:textbox>
                </v:shape>
              </w:pict>
            </w:r>
            <w:r>
              <w:rPr>
                <w:rFonts w:ascii="仿宋" w:eastAsia="仿宋" w:hAnsi="仿宋" w:cs="仿宋" w:hint="eastAsia"/>
                <w:bCs/>
                <w:sz w:val="24"/>
                <w:szCs w:val="24"/>
              </w:rPr>
              <w:t>黄晕（     ）</w:t>
            </w:r>
          </w:p>
        </w:tc>
        <w:tc>
          <w:tcPr>
            <w:tcW w:w="1944" w:type="dxa"/>
            <w:tcBorders>
              <w:top w:val="nil"/>
              <w:left w:val="nil"/>
              <w:bottom w:val="nil"/>
              <w:right w:val="nil"/>
            </w:tcBorders>
          </w:tcPr>
          <w:p w:rsidR="00F9157E" w:rsidRDefault="00F9157E" w:rsidP="007C79D8">
            <w:pPr>
              <w:spacing w:line="360" w:lineRule="exact"/>
              <w:rPr>
                <w:rFonts w:ascii="仿宋" w:eastAsia="仿宋" w:hAnsi="仿宋" w:cs="仿宋" w:hint="eastAsia"/>
                <w:bCs/>
                <w:sz w:val="24"/>
                <w:szCs w:val="24"/>
              </w:rPr>
            </w:pPr>
            <w:r>
              <w:rPr>
                <w:rFonts w:ascii="仿宋" w:eastAsia="仿宋" w:hAnsi="仿宋" w:cs="仿宋" w:hint="eastAsia"/>
                <w:bCs/>
                <w:sz w:val="24"/>
                <w:szCs w:val="24"/>
              </w:rPr>
              <w:pict>
                <v:shape id="文本框 16" o:spid="_x0000_s2119" type="#_x0000_t202" style="position:absolute;left:0;text-align:left;margin-left:.95pt;margin-top:10.7pt;width:13.4pt;height:14.4pt;z-index:251670528;mso-position-horizontal-relative:text;mso-position-vertical-relative:text" filled="f" stroked="f">
                  <v:textbox inset="0,0,0,0">
                    <w:txbxContent>
                      <w:p w:rsidR="00F9157E" w:rsidRDefault="00F9157E" w:rsidP="00F9157E">
                        <w:pPr>
                          <w:rPr>
                            <w:rFonts w:hint="eastAsia"/>
                          </w:rPr>
                        </w:pPr>
                        <w:r>
                          <w:rPr>
                            <w:rFonts w:hint="eastAsia"/>
                          </w:rPr>
                          <w:t>·</w:t>
                        </w:r>
                      </w:p>
                    </w:txbxContent>
                  </v:textbox>
                </v:shape>
              </w:pict>
            </w:r>
            <w:r>
              <w:rPr>
                <w:rFonts w:ascii="仿宋" w:eastAsia="仿宋" w:hAnsi="仿宋" w:cs="仿宋" w:hint="eastAsia"/>
                <w:bCs/>
                <w:sz w:val="24"/>
                <w:szCs w:val="24"/>
              </w:rPr>
              <w:t>着落（     ）</w:t>
            </w:r>
          </w:p>
        </w:tc>
      </w:tr>
      <w:tr w:rsidR="00F9157E" w:rsidTr="007C79D8">
        <w:trPr>
          <w:trHeight w:val="353"/>
        </w:trPr>
        <w:tc>
          <w:tcPr>
            <w:tcW w:w="2530" w:type="dxa"/>
            <w:tcBorders>
              <w:top w:val="nil"/>
              <w:left w:val="nil"/>
              <w:bottom w:val="nil"/>
              <w:right w:val="nil"/>
            </w:tcBorders>
          </w:tcPr>
          <w:p w:rsidR="00F9157E" w:rsidRDefault="00F9157E" w:rsidP="007C79D8">
            <w:pPr>
              <w:spacing w:line="360" w:lineRule="exact"/>
              <w:rPr>
                <w:rFonts w:ascii="仿宋" w:eastAsia="仿宋" w:hAnsi="仿宋" w:cs="仿宋" w:hint="eastAsia"/>
                <w:bCs/>
                <w:sz w:val="24"/>
                <w:szCs w:val="24"/>
              </w:rPr>
            </w:pPr>
            <w:r>
              <w:rPr>
                <w:rFonts w:ascii="仿宋" w:eastAsia="仿宋" w:hAnsi="仿宋" w:cs="仿宋" w:hint="eastAsia"/>
                <w:bCs/>
                <w:sz w:val="24"/>
                <w:szCs w:val="24"/>
              </w:rPr>
              <w:pict>
                <v:shape id="文本框 17" o:spid="_x0000_s2117" type="#_x0000_t202" style="position:absolute;left:0;text-align:left;margin-left:.4pt;margin-top:10pt;width:13.4pt;height:14.4pt;z-index:251668480;mso-position-horizontal-relative:text;mso-position-vertical-relative:text" filled="f" stroked="f">
                  <v:textbox inset="0,0,0,0">
                    <w:txbxContent>
                      <w:p w:rsidR="00F9157E" w:rsidRDefault="00F9157E" w:rsidP="00F9157E">
                        <w:pPr>
                          <w:rPr>
                            <w:rFonts w:hint="eastAsia"/>
                          </w:rPr>
                        </w:pPr>
                        <w:r>
                          <w:rPr>
                            <w:rFonts w:hint="eastAsia"/>
                          </w:rPr>
                          <w:t>·</w:t>
                        </w:r>
                      </w:p>
                    </w:txbxContent>
                  </v:textbox>
                </v:shape>
              </w:pict>
            </w:r>
            <w:r>
              <w:rPr>
                <w:rFonts w:ascii="仿宋" w:eastAsia="仿宋" w:hAnsi="仿宋" w:cs="仿宋" w:hint="eastAsia"/>
                <w:bCs/>
                <w:sz w:val="24"/>
                <w:szCs w:val="24"/>
              </w:rPr>
              <w:t>看护（     ）</w:t>
            </w:r>
          </w:p>
        </w:tc>
        <w:tc>
          <w:tcPr>
            <w:tcW w:w="2246" w:type="dxa"/>
            <w:tcBorders>
              <w:top w:val="nil"/>
              <w:left w:val="nil"/>
              <w:bottom w:val="nil"/>
              <w:right w:val="nil"/>
            </w:tcBorders>
          </w:tcPr>
          <w:p w:rsidR="00F9157E" w:rsidRDefault="00F9157E" w:rsidP="007C79D8">
            <w:pPr>
              <w:spacing w:line="360" w:lineRule="exact"/>
              <w:rPr>
                <w:rFonts w:ascii="仿宋" w:eastAsia="仿宋" w:hAnsi="仿宋" w:cs="仿宋" w:hint="eastAsia"/>
                <w:bCs/>
                <w:sz w:val="24"/>
                <w:szCs w:val="24"/>
              </w:rPr>
            </w:pPr>
            <w:r>
              <w:rPr>
                <w:rFonts w:ascii="仿宋" w:eastAsia="仿宋" w:hAnsi="仿宋" w:cs="仿宋" w:hint="eastAsia"/>
                <w:bCs/>
                <w:sz w:val="24"/>
                <w:szCs w:val="24"/>
              </w:rPr>
              <w:pict>
                <v:shape id="文本框 18" o:spid="_x0000_s2122" type="#_x0000_t202" style="position:absolute;left:0;text-align:left;margin-left:.3pt;margin-top:9.9pt;width:13.4pt;height:14.4pt;z-index:251673600;mso-position-horizontal-relative:text;mso-position-vertical-relative:text" filled="f" stroked="f">
                  <v:textbox inset="0,0,0,0">
                    <w:txbxContent>
                      <w:p w:rsidR="00F9157E" w:rsidRDefault="00F9157E" w:rsidP="00F9157E">
                        <w:pPr>
                          <w:rPr>
                            <w:rFonts w:hint="eastAsia"/>
                          </w:rPr>
                        </w:pPr>
                        <w:r>
                          <w:rPr>
                            <w:rFonts w:hint="eastAsia"/>
                          </w:rPr>
                          <w:t>·</w:t>
                        </w:r>
                      </w:p>
                    </w:txbxContent>
                  </v:textbox>
                </v:shape>
              </w:pict>
            </w:r>
            <w:r>
              <w:rPr>
                <w:rFonts w:ascii="仿宋" w:eastAsia="仿宋" w:hAnsi="仿宋" w:cs="仿宋" w:hint="eastAsia"/>
                <w:bCs/>
                <w:sz w:val="24"/>
                <w:szCs w:val="24"/>
              </w:rPr>
              <w:t xml:space="preserve">澄清（     ）  </w:t>
            </w:r>
          </w:p>
        </w:tc>
        <w:tc>
          <w:tcPr>
            <w:tcW w:w="1944" w:type="dxa"/>
            <w:tcBorders>
              <w:top w:val="nil"/>
              <w:left w:val="nil"/>
              <w:bottom w:val="nil"/>
              <w:right w:val="nil"/>
            </w:tcBorders>
          </w:tcPr>
          <w:p w:rsidR="00F9157E" w:rsidRDefault="00F9157E" w:rsidP="007C79D8">
            <w:pPr>
              <w:spacing w:line="360" w:lineRule="exact"/>
              <w:rPr>
                <w:rFonts w:ascii="仿宋" w:eastAsia="仿宋" w:hAnsi="仿宋" w:cs="仿宋" w:hint="eastAsia"/>
                <w:bCs/>
                <w:sz w:val="24"/>
                <w:szCs w:val="24"/>
              </w:rPr>
            </w:pPr>
            <w:r>
              <w:rPr>
                <w:rFonts w:ascii="仿宋" w:eastAsia="仿宋" w:hAnsi="仿宋" w:cs="仿宋" w:hint="eastAsia"/>
                <w:bCs/>
                <w:sz w:val="24"/>
                <w:szCs w:val="24"/>
              </w:rPr>
              <w:pict>
                <v:shape id="文本框 19" o:spid="_x0000_s2126" type="#_x0000_t202" style="position:absolute;left:0;text-align:left;margin-left:11.9pt;margin-top:9.55pt;width:13.4pt;height:14.4pt;z-index:251677696;mso-position-horizontal-relative:text;mso-position-vertical-relative:text" filled="f" stroked="f">
                  <v:textbox inset="0,0,0,0">
                    <w:txbxContent>
                      <w:p w:rsidR="00F9157E" w:rsidRDefault="00F9157E" w:rsidP="00F9157E">
                        <w:pPr>
                          <w:rPr>
                            <w:rFonts w:hint="eastAsia"/>
                          </w:rPr>
                        </w:pPr>
                        <w:r>
                          <w:rPr>
                            <w:rFonts w:hint="eastAsia"/>
                          </w:rPr>
                          <w:t>·</w:t>
                        </w:r>
                      </w:p>
                    </w:txbxContent>
                  </v:textbox>
                </v:shape>
              </w:pict>
            </w:r>
            <w:r>
              <w:rPr>
                <w:rFonts w:ascii="仿宋" w:eastAsia="仿宋" w:hAnsi="仿宋" w:cs="仿宋" w:hint="eastAsia"/>
                <w:bCs/>
                <w:sz w:val="24"/>
                <w:szCs w:val="24"/>
              </w:rPr>
              <w:t>水藻（     ）</w:t>
            </w:r>
          </w:p>
        </w:tc>
      </w:tr>
      <w:tr w:rsidR="00F9157E" w:rsidTr="007C79D8">
        <w:trPr>
          <w:trHeight w:val="353"/>
        </w:trPr>
        <w:tc>
          <w:tcPr>
            <w:tcW w:w="2530" w:type="dxa"/>
            <w:tcBorders>
              <w:top w:val="nil"/>
              <w:left w:val="nil"/>
              <w:bottom w:val="nil"/>
              <w:right w:val="nil"/>
            </w:tcBorders>
          </w:tcPr>
          <w:p w:rsidR="00F9157E" w:rsidRDefault="00F9157E" w:rsidP="007C79D8">
            <w:pPr>
              <w:spacing w:line="360" w:lineRule="exact"/>
              <w:rPr>
                <w:rFonts w:ascii="仿宋" w:eastAsia="仿宋" w:hAnsi="仿宋" w:cs="仿宋" w:hint="eastAsia"/>
                <w:bCs/>
                <w:sz w:val="24"/>
                <w:szCs w:val="24"/>
              </w:rPr>
            </w:pPr>
            <w:r>
              <w:rPr>
                <w:rFonts w:ascii="仿宋" w:eastAsia="仿宋" w:hAnsi="仿宋" w:cs="仿宋" w:hint="eastAsia"/>
                <w:bCs/>
                <w:sz w:val="24"/>
                <w:szCs w:val="24"/>
              </w:rPr>
              <w:pict>
                <v:shape id="文本框 20" o:spid="_x0000_s2118" type="#_x0000_t202" style="position:absolute;left:0;text-align:left;margin-left:11pt;margin-top:10.35pt;width:13.4pt;height:14.4pt;z-index:251669504;mso-position-horizontal-relative:text;mso-position-vertical-relative:text" filled="f" stroked="f">
                  <v:textbox inset="0,0,0,0">
                    <w:txbxContent>
                      <w:p w:rsidR="00F9157E" w:rsidRDefault="00F9157E" w:rsidP="00F9157E">
                        <w:pPr>
                          <w:rPr>
                            <w:rFonts w:hint="eastAsia"/>
                          </w:rPr>
                        </w:pPr>
                        <w:r>
                          <w:rPr>
                            <w:rFonts w:hint="eastAsia"/>
                          </w:rPr>
                          <w:t>·</w:t>
                        </w:r>
                      </w:p>
                    </w:txbxContent>
                  </v:textbox>
                </v:shape>
              </w:pict>
            </w:r>
            <w:r>
              <w:rPr>
                <w:rFonts w:ascii="仿宋" w:eastAsia="仿宋" w:hAnsi="仿宋" w:cs="仿宋" w:hint="eastAsia"/>
                <w:bCs/>
                <w:sz w:val="24"/>
                <w:szCs w:val="24"/>
              </w:rPr>
              <w:t>粗犷（     ）</w:t>
            </w:r>
          </w:p>
        </w:tc>
        <w:tc>
          <w:tcPr>
            <w:tcW w:w="2246" w:type="dxa"/>
            <w:tcBorders>
              <w:top w:val="nil"/>
              <w:left w:val="nil"/>
              <w:bottom w:val="nil"/>
              <w:right w:val="nil"/>
            </w:tcBorders>
          </w:tcPr>
          <w:p w:rsidR="00F9157E" w:rsidRDefault="00F9157E" w:rsidP="007C79D8">
            <w:pPr>
              <w:spacing w:line="360" w:lineRule="exact"/>
              <w:rPr>
                <w:rFonts w:ascii="仿宋" w:eastAsia="仿宋" w:hAnsi="仿宋" w:cs="仿宋" w:hint="eastAsia"/>
                <w:bCs/>
                <w:sz w:val="24"/>
                <w:szCs w:val="24"/>
              </w:rPr>
            </w:pPr>
            <w:r>
              <w:rPr>
                <w:rFonts w:ascii="仿宋" w:eastAsia="仿宋" w:hAnsi="仿宋" w:cs="仿宋" w:hint="eastAsia"/>
                <w:bCs/>
                <w:sz w:val="24"/>
                <w:szCs w:val="24"/>
              </w:rPr>
              <w:pict>
                <v:shape id="文本框 21" o:spid="_x0000_s2123" type="#_x0000_t202" style="position:absolute;left:0;text-align:left;margin-left:.85pt;margin-top:9.75pt;width:13.4pt;height:14.4pt;z-index:251674624;mso-position-horizontal-relative:text;mso-position-vertical-relative:text" filled="f" stroked="f">
                  <v:textbox inset="0,0,0,0">
                    <w:txbxContent>
                      <w:p w:rsidR="00F9157E" w:rsidRDefault="00F9157E" w:rsidP="00F9157E">
                        <w:pPr>
                          <w:rPr>
                            <w:rFonts w:hint="eastAsia"/>
                          </w:rPr>
                        </w:pPr>
                        <w:r>
                          <w:rPr>
                            <w:rFonts w:hint="eastAsia"/>
                          </w:rPr>
                          <w:t>·</w:t>
                        </w:r>
                      </w:p>
                    </w:txbxContent>
                  </v:textbox>
                </v:shape>
              </w:pict>
            </w:r>
            <w:r>
              <w:rPr>
                <w:rFonts w:ascii="仿宋" w:eastAsia="仿宋" w:hAnsi="仿宋" w:cs="仿宋" w:hint="eastAsia"/>
                <w:bCs/>
                <w:sz w:val="24"/>
                <w:szCs w:val="24"/>
              </w:rPr>
              <w:t>莅临（     ）</w:t>
            </w:r>
          </w:p>
        </w:tc>
        <w:tc>
          <w:tcPr>
            <w:tcW w:w="1944" w:type="dxa"/>
            <w:tcBorders>
              <w:top w:val="nil"/>
              <w:left w:val="nil"/>
              <w:bottom w:val="nil"/>
              <w:right w:val="nil"/>
            </w:tcBorders>
          </w:tcPr>
          <w:p w:rsidR="00F9157E" w:rsidRDefault="00F9157E" w:rsidP="007C79D8">
            <w:pPr>
              <w:spacing w:line="360" w:lineRule="exact"/>
              <w:rPr>
                <w:rFonts w:ascii="仿宋" w:eastAsia="仿宋" w:hAnsi="仿宋" w:cs="仿宋" w:hint="eastAsia"/>
                <w:bCs/>
                <w:sz w:val="24"/>
                <w:szCs w:val="24"/>
              </w:rPr>
            </w:pPr>
            <w:r>
              <w:rPr>
                <w:rFonts w:ascii="仿宋" w:eastAsia="仿宋" w:hAnsi="仿宋" w:cs="仿宋" w:hint="eastAsia"/>
                <w:bCs/>
                <w:sz w:val="24"/>
                <w:szCs w:val="24"/>
              </w:rPr>
              <w:pict>
                <v:shape id="文本框 22" o:spid="_x0000_s2125" type="#_x0000_t202" style="position:absolute;left:0;text-align:left;margin-left:1.45pt;margin-top:9.8pt;width:13.4pt;height:14.4pt;z-index:251676672;mso-position-horizontal-relative:text;mso-position-vertical-relative:text" filled="f" stroked="f">
                  <v:textbox inset="0,0,0,0">
                    <w:txbxContent>
                      <w:p w:rsidR="00F9157E" w:rsidRDefault="00F9157E" w:rsidP="00F9157E">
                        <w:pPr>
                          <w:rPr>
                            <w:rFonts w:hint="eastAsia"/>
                          </w:rPr>
                        </w:pPr>
                        <w:r>
                          <w:rPr>
                            <w:rFonts w:hint="eastAsia"/>
                          </w:rPr>
                          <w:t>·</w:t>
                        </w:r>
                      </w:p>
                    </w:txbxContent>
                  </v:textbox>
                </v:shape>
              </w:pict>
            </w:r>
            <w:r>
              <w:rPr>
                <w:rFonts w:ascii="仿宋" w:eastAsia="仿宋" w:hAnsi="仿宋" w:cs="仿宋" w:hint="eastAsia"/>
                <w:bCs/>
                <w:sz w:val="24"/>
                <w:szCs w:val="24"/>
              </w:rPr>
              <w:t>滋润（     ）</w:t>
            </w:r>
          </w:p>
        </w:tc>
      </w:tr>
    </w:tbl>
    <w:p w:rsidR="00F9157E" w:rsidRDefault="00F9157E" w:rsidP="00F9157E">
      <w:pPr>
        <w:spacing w:line="360" w:lineRule="exact"/>
        <w:rPr>
          <w:rFonts w:ascii="仿宋" w:eastAsia="仿宋" w:hAnsi="仿宋" w:cs="仿宋" w:hint="eastAsia"/>
          <w:bCs/>
          <w:sz w:val="24"/>
          <w:szCs w:val="24"/>
        </w:rPr>
      </w:pPr>
      <w:r>
        <w:rPr>
          <w:rFonts w:ascii="仿宋" w:eastAsia="仿宋" w:hAnsi="仿宋" w:cs="仿宋" w:hint="eastAsia"/>
          <w:bCs/>
          <w:sz w:val="24"/>
          <w:szCs w:val="24"/>
        </w:rPr>
        <w:t>3、根据拼音写汉字。</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64"/>
        <w:gridCol w:w="2445"/>
        <w:gridCol w:w="1951"/>
      </w:tblGrid>
      <w:tr w:rsidR="00F9157E" w:rsidTr="007C79D8">
        <w:trPr>
          <w:trHeight w:val="363"/>
        </w:trPr>
        <w:tc>
          <w:tcPr>
            <w:tcW w:w="2364" w:type="dxa"/>
            <w:tcBorders>
              <w:top w:val="nil"/>
              <w:left w:val="nil"/>
              <w:bottom w:val="nil"/>
              <w:right w:val="nil"/>
            </w:tcBorders>
          </w:tcPr>
          <w:p w:rsidR="00F9157E" w:rsidRDefault="00F9157E" w:rsidP="007C79D8">
            <w:pPr>
              <w:spacing w:line="360" w:lineRule="exact"/>
              <w:rPr>
                <w:rFonts w:ascii="仿宋" w:eastAsia="仿宋" w:hAnsi="仿宋" w:cs="仿宋" w:hint="eastAsia"/>
                <w:bCs/>
                <w:sz w:val="24"/>
                <w:szCs w:val="24"/>
              </w:rPr>
            </w:pPr>
            <w:r>
              <w:rPr>
                <w:rFonts w:ascii="仿宋" w:eastAsia="仿宋" w:hAnsi="仿宋" w:cs="仿宋" w:hint="eastAsia"/>
                <w:bCs/>
                <w:sz w:val="24"/>
                <w:szCs w:val="24"/>
              </w:rPr>
              <w:t>酝niàng（   ）</w:t>
            </w:r>
          </w:p>
        </w:tc>
        <w:tc>
          <w:tcPr>
            <w:tcW w:w="2445" w:type="dxa"/>
            <w:tcBorders>
              <w:top w:val="nil"/>
              <w:left w:val="nil"/>
              <w:bottom w:val="nil"/>
              <w:right w:val="nil"/>
            </w:tcBorders>
          </w:tcPr>
          <w:p w:rsidR="00F9157E" w:rsidRDefault="00F9157E" w:rsidP="007C79D8">
            <w:pPr>
              <w:spacing w:line="360" w:lineRule="exact"/>
              <w:rPr>
                <w:rFonts w:ascii="仿宋" w:eastAsia="仿宋" w:hAnsi="仿宋" w:cs="仿宋" w:hint="eastAsia"/>
                <w:bCs/>
                <w:sz w:val="24"/>
                <w:szCs w:val="24"/>
              </w:rPr>
            </w:pPr>
            <w:r>
              <w:rPr>
                <w:rFonts w:ascii="仿宋" w:eastAsia="仿宋" w:hAnsi="仿宋" w:cs="仿宋" w:hint="eastAsia"/>
                <w:bCs/>
                <w:sz w:val="24"/>
                <w:szCs w:val="24"/>
              </w:rPr>
              <w:t>稀shū（   ）</w:t>
            </w:r>
          </w:p>
        </w:tc>
        <w:tc>
          <w:tcPr>
            <w:tcW w:w="1951" w:type="dxa"/>
            <w:tcBorders>
              <w:top w:val="nil"/>
              <w:left w:val="nil"/>
              <w:bottom w:val="nil"/>
              <w:right w:val="nil"/>
            </w:tcBorders>
          </w:tcPr>
          <w:p w:rsidR="00F9157E" w:rsidRDefault="00F9157E" w:rsidP="007C79D8">
            <w:pPr>
              <w:spacing w:line="360" w:lineRule="exact"/>
              <w:rPr>
                <w:rFonts w:ascii="仿宋" w:eastAsia="仿宋" w:hAnsi="仿宋" w:cs="仿宋" w:hint="eastAsia"/>
                <w:bCs/>
                <w:sz w:val="24"/>
                <w:szCs w:val="24"/>
              </w:rPr>
            </w:pPr>
            <w:r>
              <w:rPr>
                <w:rFonts w:ascii="仿宋" w:eastAsia="仿宋" w:hAnsi="仿宋" w:cs="仿宋" w:hint="eastAsia"/>
                <w:bCs/>
                <w:sz w:val="24"/>
                <w:szCs w:val="24"/>
              </w:rPr>
              <w:t>zhù（   ）蓄</w:t>
            </w:r>
          </w:p>
        </w:tc>
      </w:tr>
      <w:tr w:rsidR="00F9157E" w:rsidTr="007C79D8">
        <w:trPr>
          <w:trHeight w:val="363"/>
        </w:trPr>
        <w:tc>
          <w:tcPr>
            <w:tcW w:w="2364" w:type="dxa"/>
            <w:tcBorders>
              <w:top w:val="nil"/>
              <w:left w:val="nil"/>
              <w:bottom w:val="nil"/>
              <w:right w:val="nil"/>
            </w:tcBorders>
          </w:tcPr>
          <w:p w:rsidR="00F9157E" w:rsidRDefault="00F9157E" w:rsidP="007C79D8">
            <w:pPr>
              <w:spacing w:line="360" w:lineRule="exact"/>
              <w:rPr>
                <w:rFonts w:ascii="仿宋" w:eastAsia="仿宋" w:hAnsi="仿宋" w:cs="仿宋" w:hint="eastAsia"/>
                <w:bCs/>
                <w:sz w:val="24"/>
                <w:szCs w:val="24"/>
              </w:rPr>
            </w:pPr>
            <w:r>
              <w:rPr>
                <w:rFonts w:ascii="仿宋" w:eastAsia="仿宋" w:hAnsi="仿宋" w:cs="仿宋" w:hint="eastAsia"/>
                <w:bCs/>
                <w:sz w:val="24"/>
                <w:szCs w:val="24"/>
              </w:rPr>
              <w:lastRenderedPageBreak/>
              <w:t>宽chǎng（   ）</w:t>
            </w:r>
          </w:p>
        </w:tc>
        <w:tc>
          <w:tcPr>
            <w:tcW w:w="2445" w:type="dxa"/>
            <w:tcBorders>
              <w:top w:val="nil"/>
              <w:left w:val="nil"/>
              <w:bottom w:val="nil"/>
              <w:right w:val="nil"/>
            </w:tcBorders>
          </w:tcPr>
          <w:p w:rsidR="00F9157E" w:rsidRDefault="00F9157E" w:rsidP="007C79D8">
            <w:pPr>
              <w:spacing w:line="360" w:lineRule="exact"/>
              <w:rPr>
                <w:rFonts w:ascii="仿宋" w:eastAsia="仿宋" w:hAnsi="仿宋" w:cs="仿宋" w:hint="eastAsia"/>
                <w:bCs/>
                <w:sz w:val="24"/>
                <w:szCs w:val="24"/>
              </w:rPr>
            </w:pPr>
            <w:r>
              <w:rPr>
                <w:rFonts w:ascii="仿宋" w:eastAsia="仿宋" w:hAnsi="仿宋" w:cs="仿宋" w:hint="eastAsia"/>
                <w:bCs/>
                <w:sz w:val="24"/>
                <w:szCs w:val="24"/>
              </w:rPr>
              <w:t>méng（   ）发</w:t>
            </w:r>
          </w:p>
        </w:tc>
        <w:tc>
          <w:tcPr>
            <w:tcW w:w="1951" w:type="dxa"/>
            <w:tcBorders>
              <w:top w:val="nil"/>
              <w:left w:val="nil"/>
              <w:bottom w:val="nil"/>
              <w:right w:val="nil"/>
            </w:tcBorders>
          </w:tcPr>
          <w:p w:rsidR="00F9157E" w:rsidRDefault="00F9157E" w:rsidP="007C79D8">
            <w:pPr>
              <w:spacing w:line="360" w:lineRule="exact"/>
              <w:rPr>
                <w:rFonts w:ascii="仿宋" w:eastAsia="仿宋" w:hAnsi="仿宋" w:cs="仿宋" w:hint="eastAsia"/>
                <w:bCs/>
                <w:sz w:val="24"/>
                <w:szCs w:val="24"/>
              </w:rPr>
            </w:pPr>
            <w:r>
              <w:rPr>
                <w:rFonts w:ascii="仿宋" w:eastAsia="仿宋" w:hAnsi="仿宋" w:cs="仿宋" w:hint="eastAsia"/>
                <w:bCs/>
                <w:sz w:val="24"/>
                <w:szCs w:val="24"/>
              </w:rPr>
              <w:t>干sè（   ）</w:t>
            </w:r>
          </w:p>
        </w:tc>
      </w:tr>
      <w:tr w:rsidR="00F9157E" w:rsidTr="007C79D8">
        <w:trPr>
          <w:trHeight w:val="363"/>
        </w:trPr>
        <w:tc>
          <w:tcPr>
            <w:tcW w:w="2364" w:type="dxa"/>
            <w:tcBorders>
              <w:top w:val="nil"/>
              <w:left w:val="nil"/>
              <w:bottom w:val="nil"/>
              <w:right w:val="nil"/>
            </w:tcBorders>
          </w:tcPr>
          <w:p w:rsidR="00F9157E" w:rsidRDefault="00F9157E" w:rsidP="007C79D8">
            <w:pPr>
              <w:spacing w:line="360" w:lineRule="exact"/>
              <w:rPr>
                <w:rFonts w:ascii="仿宋" w:eastAsia="仿宋" w:hAnsi="仿宋" w:cs="仿宋" w:hint="eastAsia"/>
                <w:bCs/>
                <w:sz w:val="24"/>
                <w:szCs w:val="24"/>
              </w:rPr>
            </w:pPr>
            <w:r>
              <w:rPr>
                <w:rFonts w:ascii="仿宋" w:eastAsia="仿宋" w:hAnsi="仿宋" w:cs="仿宋" w:hint="eastAsia"/>
                <w:bCs/>
                <w:sz w:val="24"/>
                <w:szCs w:val="24"/>
              </w:rPr>
              <w:t>娇mèi（   ）</w:t>
            </w:r>
          </w:p>
        </w:tc>
        <w:tc>
          <w:tcPr>
            <w:tcW w:w="2445" w:type="dxa"/>
            <w:tcBorders>
              <w:top w:val="nil"/>
              <w:left w:val="nil"/>
              <w:bottom w:val="nil"/>
              <w:right w:val="nil"/>
            </w:tcBorders>
          </w:tcPr>
          <w:p w:rsidR="00F9157E" w:rsidRDefault="00F9157E" w:rsidP="007C79D8">
            <w:pPr>
              <w:spacing w:line="360" w:lineRule="exact"/>
              <w:rPr>
                <w:rFonts w:ascii="仿宋" w:eastAsia="仿宋" w:hAnsi="仿宋" w:cs="仿宋" w:hint="eastAsia"/>
                <w:bCs/>
                <w:sz w:val="24"/>
                <w:szCs w:val="24"/>
              </w:rPr>
            </w:pPr>
            <w:r>
              <w:rPr>
                <w:rFonts w:ascii="仿宋" w:eastAsia="仿宋" w:hAnsi="仿宋" w:cs="仿宋" w:hint="eastAsia"/>
                <w:bCs/>
                <w:sz w:val="24"/>
                <w:szCs w:val="24"/>
              </w:rPr>
              <w:t>吝sè（   ）</w:t>
            </w:r>
          </w:p>
        </w:tc>
        <w:tc>
          <w:tcPr>
            <w:tcW w:w="1951" w:type="dxa"/>
            <w:tcBorders>
              <w:top w:val="nil"/>
              <w:left w:val="nil"/>
              <w:bottom w:val="nil"/>
              <w:right w:val="nil"/>
            </w:tcBorders>
          </w:tcPr>
          <w:p w:rsidR="00F9157E" w:rsidRDefault="00F9157E" w:rsidP="007C79D8">
            <w:pPr>
              <w:spacing w:line="360" w:lineRule="exact"/>
              <w:rPr>
                <w:rFonts w:ascii="仿宋" w:eastAsia="仿宋" w:hAnsi="仿宋" w:cs="仿宋" w:hint="eastAsia"/>
                <w:bCs/>
                <w:sz w:val="24"/>
                <w:szCs w:val="24"/>
              </w:rPr>
            </w:pPr>
            <w:r>
              <w:rPr>
                <w:rFonts w:ascii="仿宋" w:eastAsia="仿宋" w:hAnsi="仿宋" w:cs="仿宋" w:hint="eastAsia"/>
                <w:bCs/>
                <w:sz w:val="24"/>
                <w:szCs w:val="24"/>
              </w:rPr>
              <w:t>抖sǒu（   ）</w:t>
            </w:r>
          </w:p>
        </w:tc>
      </w:tr>
      <w:tr w:rsidR="00F9157E" w:rsidTr="007C79D8">
        <w:trPr>
          <w:trHeight w:val="363"/>
        </w:trPr>
        <w:tc>
          <w:tcPr>
            <w:tcW w:w="2364" w:type="dxa"/>
            <w:tcBorders>
              <w:top w:val="nil"/>
              <w:left w:val="nil"/>
              <w:bottom w:val="nil"/>
              <w:right w:val="nil"/>
            </w:tcBorders>
          </w:tcPr>
          <w:p w:rsidR="00F9157E" w:rsidRDefault="00F9157E" w:rsidP="007C79D8">
            <w:pPr>
              <w:spacing w:line="360" w:lineRule="exact"/>
              <w:rPr>
                <w:rFonts w:ascii="仿宋" w:eastAsia="仿宋" w:hAnsi="仿宋" w:cs="仿宋" w:hint="eastAsia"/>
                <w:bCs/>
                <w:sz w:val="24"/>
                <w:szCs w:val="24"/>
              </w:rPr>
            </w:pPr>
            <w:r>
              <w:rPr>
                <w:rFonts w:ascii="仿宋" w:eastAsia="仿宋" w:hAnsi="仿宋" w:cs="仿宋" w:hint="eastAsia"/>
                <w:bCs/>
                <w:sz w:val="24"/>
                <w:szCs w:val="24"/>
              </w:rPr>
              <w:t>鸟cháo（   ）</w:t>
            </w:r>
          </w:p>
        </w:tc>
        <w:tc>
          <w:tcPr>
            <w:tcW w:w="2445" w:type="dxa"/>
            <w:tcBorders>
              <w:top w:val="nil"/>
              <w:left w:val="nil"/>
              <w:bottom w:val="nil"/>
              <w:right w:val="nil"/>
            </w:tcBorders>
          </w:tcPr>
          <w:p w:rsidR="00F9157E" w:rsidRDefault="00F9157E" w:rsidP="007C79D8">
            <w:pPr>
              <w:spacing w:line="360" w:lineRule="exact"/>
              <w:rPr>
                <w:rFonts w:ascii="仿宋" w:eastAsia="仿宋" w:hAnsi="仿宋" w:cs="仿宋" w:hint="eastAsia"/>
                <w:bCs/>
                <w:sz w:val="24"/>
                <w:szCs w:val="24"/>
              </w:rPr>
            </w:pPr>
            <w:r>
              <w:rPr>
                <w:rFonts w:ascii="仿宋" w:eastAsia="仿宋" w:hAnsi="仿宋" w:cs="仿宋" w:hint="eastAsia"/>
                <w:bCs/>
                <w:sz w:val="24"/>
                <w:szCs w:val="24"/>
              </w:rPr>
              <w:t>qīng（   ）诉</w:t>
            </w:r>
          </w:p>
        </w:tc>
        <w:tc>
          <w:tcPr>
            <w:tcW w:w="1951" w:type="dxa"/>
            <w:tcBorders>
              <w:top w:val="nil"/>
              <w:left w:val="nil"/>
              <w:bottom w:val="nil"/>
              <w:right w:val="nil"/>
            </w:tcBorders>
          </w:tcPr>
          <w:p w:rsidR="00F9157E" w:rsidRDefault="00F9157E" w:rsidP="007C79D8">
            <w:pPr>
              <w:spacing w:line="360" w:lineRule="exact"/>
              <w:rPr>
                <w:rFonts w:ascii="仿宋" w:eastAsia="仿宋" w:hAnsi="仿宋" w:cs="仿宋" w:hint="eastAsia"/>
                <w:bCs/>
                <w:sz w:val="24"/>
                <w:szCs w:val="24"/>
              </w:rPr>
            </w:pPr>
            <w:r>
              <w:rPr>
                <w:rFonts w:ascii="仿宋" w:eastAsia="仿宋" w:hAnsi="仿宋" w:cs="仿宋" w:hint="eastAsia"/>
                <w:bCs/>
                <w:sz w:val="24"/>
                <w:szCs w:val="24"/>
              </w:rPr>
              <w:t>干zào（   ）</w:t>
            </w:r>
          </w:p>
        </w:tc>
      </w:tr>
    </w:tbl>
    <w:p w:rsidR="00F9157E" w:rsidRDefault="00F9157E" w:rsidP="00F9157E">
      <w:pPr>
        <w:spacing w:line="36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4、根据释义写出成语。</w:t>
      </w:r>
    </w:p>
    <w:p w:rsidR="00F9157E" w:rsidRDefault="00F9157E" w:rsidP="00F9157E">
      <w:pPr>
        <w:spacing w:line="360"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w:t>
      </w:r>
      <w:bookmarkStart w:id="0" w:name="OLE_LINK2"/>
      <w:r>
        <w:rPr>
          <w:rFonts w:ascii="仿宋" w:eastAsia="仿宋" w:hAnsi="仿宋" w:cs="仿宋" w:hint="eastAsia"/>
          <w:bCs/>
          <w:sz w:val="24"/>
          <w:szCs w:val="24"/>
        </w:rPr>
        <w:t>（1）比喻姿态优美：</w:t>
      </w:r>
      <w:r>
        <w:rPr>
          <w:rFonts w:ascii="仿宋" w:eastAsia="仿宋" w:hAnsi="仿宋" w:cs="仿宋" w:hint="eastAsia"/>
          <w:bCs/>
          <w:sz w:val="24"/>
          <w:szCs w:val="24"/>
          <w:u w:val="single"/>
        </w:rPr>
        <w:t xml:space="preserve">              </w:t>
      </w:r>
    </w:p>
    <w:p w:rsidR="00F9157E" w:rsidRDefault="00F9157E" w:rsidP="00F9157E">
      <w:pPr>
        <w:spacing w:line="36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（2）呼唤朋友，招引同伴：</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F9157E" w:rsidRDefault="00F9157E" w:rsidP="00F9157E">
      <w:pPr>
        <w:spacing w:line="360"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（3）没有或者不需要一点儿的遮盖、掩盖，直接明了：</w:t>
      </w:r>
      <w:r>
        <w:rPr>
          <w:rFonts w:ascii="仿宋" w:eastAsia="仿宋" w:hAnsi="仿宋" w:cs="仿宋" w:hint="eastAsia"/>
          <w:bCs/>
          <w:sz w:val="24"/>
          <w:szCs w:val="24"/>
          <w:u w:val="single"/>
        </w:rPr>
        <w:t xml:space="preserve">             </w:t>
      </w:r>
    </w:p>
    <w:p w:rsidR="00F9157E" w:rsidRDefault="00F9157E" w:rsidP="00F9157E">
      <w:pPr>
        <w:spacing w:line="360"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（4）争着向前，唯恐落后：</w:t>
      </w:r>
      <w:r>
        <w:rPr>
          <w:rFonts w:ascii="仿宋" w:eastAsia="仿宋" w:hAnsi="仿宋" w:cs="仿宋" w:hint="eastAsia"/>
          <w:bCs/>
          <w:sz w:val="24"/>
          <w:szCs w:val="24"/>
          <w:u w:val="single"/>
        </w:rPr>
        <w:t xml:space="preserve">             </w:t>
      </w:r>
      <w:r>
        <w:pict>
          <v:shape id="文本框 23" o:spid="_x0000_s2164" type="#_x0000_t202" style="position:absolute;left:0;text-align:left;margin-left:-1.65pt;margin-top:125.2pt;width:950.05pt;height:34.3pt;z-index:251716608;mso-position-horizontal-relative:text;mso-position-vertical-relative:text" filled="f" stroked="f">
            <v:textbox>
              <w:txbxContent>
                <w:p w:rsidR="00F9157E" w:rsidRDefault="00F9157E" w:rsidP="00F9157E">
                  <w:pPr>
                    <w:rPr>
                      <w:b/>
                      <w:sz w:val="18"/>
                    </w:rPr>
                  </w:pPr>
                  <w:r>
                    <w:rPr>
                      <w:rFonts w:ascii="方正宋三简体" w:eastAsia="方正宋三简体" w:hAnsi="方正宋三简体" w:hint="eastAsia"/>
                    </w:rPr>
                    <w:t xml:space="preserve">               </w:t>
                  </w:r>
                  <w:r>
                    <w:rPr>
                      <w:rFonts w:ascii="方正宋三简体" w:eastAsia="方正宋三简体" w:hAnsi="方正宋三简体" w:hint="eastAsia"/>
                      <w:b/>
                    </w:rPr>
                    <w:t xml:space="preserve">                  　　7                                                        </w:t>
                  </w:r>
                  <w:r>
                    <w:rPr>
                      <w:rFonts w:ascii="方正宋三简体" w:eastAsia="方正宋三简体" w:hAnsi="方正宋三简体" w:hint="eastAsia"/>
                    </w:rPr>
                    <w:t xml:space="preserve"> </w:t>
                  </w:r>
                  <w:r>
                    <w:rPr>
                      <w:rFonts w:ascii="方正宋三简体" w:eastAsia="方正宋三简体" w:hAnsi="方正宋三简体" w:hint="eastAsia"/>
                      <w:b/>
                    </w:rPr>
                    <w:t xml:space="preserve">                                        8 </w:t>
                  </w:r>
                </w:p>
              </w:txbxContent>
            </v:textbox>
          </v:shape>
        </w:pict>
      </w:r>
    </w:p>
    <w:p w:rsidR="00F9157E" w:rsidRDefault="00F9157E" w:rsidP="00F9157E">
      <w:pPr>
        <w:spacing w:line="360"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（5）急迫得不能再等待。形容心情急切：</w:t>
      </w:r>
      <w:r>
        <w:rPr>
          <w:rFonts w:ascii="仿宋" w:eastAsia="仿宋" w:hAnsi="仿宋" w:cs="仿宋" w:hint="eastAsia"/>
          <w:bCs/>
          <w:sz w:val="24"/>
          <w:szCs w:val="24"/>
          <w:u w:val="single"/>
        </w:rPr>
        <w:t xml:space="preserve">            </w:t>
      </w:r>
    </w:p>
    <w:p w:rsidR="00F9157E" w:rsidRDefault="00F9157E" w:rsidP="00F9157E">
      <w:pPr>
        <w:spacing w:line="360"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（6）形容气势汹汹、盛气凌人：</w:t>
      </w:r>
      <w:r>
        <w:rPr>
          <w:rFonts w:ascii="仿宋" w:eastAsia="仿宋" w:hAnsi="仿宋" w:cs="仿宋" w:hint="eastAsia"/>
          <w:bCs/>
          <w:sz w:val="24"/>
          <w:szCs w:val="24"/>
          <w:u w:val="single"/>
        </w:rPr>
        <w:t xml:space="preserve">             </w:t>
      </w:r>
      <w:bookmarkEnd w:id="0"/>
    </w:p>
    <w:p w:rsidR="00F9157E" w:rsidRDefault="00F9157E" w:rsidP="00F9157E">
      <w:pPr>
        <w:spacing w:line="360" w:lineRule="exact"/>
        <w:textAlignment w:val="baseline"/>
        <w:rPr>
          <w:rFonts w:ascii="仿宋" w:eastAsia="仿宋" w:hAnsi="仿宋" w:cs="仿宋" w:hint="eastAsia"/>
          <w:bCs/>
          <w:spacing w:val="-6"/>
          <w:sz w:val="24"/>
          <w:szCs w:val="24"/>
        </w:rPr>
      </w:pPr>
      <w:r>
        <w:rPr>
          <w:rFonts w:ascii="仿宋" w:eastAsia="仿宋" w:hAnsi="仿宋" w:cs="仿宋" w:hint="eastAsia"/>
          <w:bCs/>
          <w:sz w:val="24"/>
          <w:szCs w:val="24"/>
        </w:rPr>
        <w:t>5、下列各句中标点符号使用不正确的一项是（    ）</w:t>
      </w:r>
    </w:p>
    <w:p w:rsidR="00F9157E" w:rsidRDefault="00F9157E" w:rsidP="00F9157E">
      <w:pPr>
        <w:spacing w:line="36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A、野花遍地是：杂样儿，有名字的，没名字的，散在草丛里像</w:t>
      </w:r>
    </w:p>
    <w:p w:rsidR="00F9157E" w:rsidRDefault="00F9157E" w:rsidP="00F9157E">
      <w:pPr>
        <w:spacing w:line="360" w:lineRule="exact"/>
        <w:ind w:firstLineChars="300" w:firstLine="720"/>
        <w:textAlignment w:val="baseline"/>
        <w:rPr>
          <w:rFonts w:ascii="仿宋" w:eastAsia="仿宋" w:hAnsi="仿宋" w:cs="仿宋" w:hint="eastAsia"/>
          <w:bCs/>
          <w:sz w:val="24"/>
          <w:szCs w:val="24"/>
        </w:rPr>
      </w:pPr>
      <w:r>
        <w:rPr>
          <w:rFonts w:ascii="仿宋" w:eastAsia="仿宋" w:hAnsi="仿宋" w:cs="仿宋" w:hint="eastAsia"/>
          <w:bCs/>
          <w:sz w:val="24"/>
          <w:szCs w:val="24"/>
        </w:rPr>
        <w:t>眼睛，像星星，还眨呀眨的。</w:t>
      </w:r>
    </w:p>
    <w:p w:rsidR="00F9157E" w:rsidRDefault="00F9157E" w:rsidP="00F9157E">
      <w:pPr>
        <w:spacing w:line="370" w:lineRule="exact"/>
        <w:ind w:left="720" w:hangingChars="300" w:hanging="720"/>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B、“吹面不寒杨柳风”，不错的，像母亲的手抚摸着你。</w:t>
      </w:r>
    </w:p>
    <w:p w:rsidR="00F9157E" w:rsidRDefault="00F9157E" w:rsidP="00F9157E">
      <w:pPr>
        <w:spacing w:line="370" w:lineRule="exact"/>
        <w:ind w:left="720" w:hangingChars="300" w:hanging="720"/>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C、天空是暗的，但雨却闪着光，田野是静的，但雨在倾诉着。</w:t>
      </w:r>
    </w:p>
    <w:p w:rsidR="00F9157E" w:rsidRDefault="00F9157E" w:rsidP="00F9157E">
      <w:pPr>
        <w:spacing w:line="370" w:lineRule="exact"/>
        <w:ind w:left="720" w:hangingChars="300" w:hanging="720"/>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D、乡下去，小路上，石桥边，有撑起伞慢慢走着的人；还有地里工作的农夫，披着蓑，戴着笠的。</w:t>
      </w:r>
    </w:p>
    <w:p w:rsidR="00F9157E" w:rsidRDefault="00F9157E" w:rsidP="00F9157E">
      <w:pPr>
        <w:spacing w:line="37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6、下列句子中加点词语使用不正确的一项是（     ）</w:t>
      </w:r>
    </w:p>
    <w:p w:rsidR="00F9157E" w:rsidRDefault="00F9157E" w:rsidP="00F9157E">
      <w:pPr>
        <w:spacing w:line="370" w:lineRule="exact"/>
        <w:ind w:leftChars="150" w:left="675"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pict>
          <v:shape id="文本框 24" o:spid="_x0000_s2133" type="#_x0000_t202" style="position:absolute;left:0;text-align:left;margin-left:341.2pt;margin-top:8.95pt;width:24.5pt;height:21pt;z-index:251684864" filled="f" stroked="f">
            <v:textbox>
              <w:txbxContent>
                <w:p w:rsidR="00F9157E" w:rsidRDefault="00F9157E" w:rsidP="00F9157E">
                  <w:pPr>
                    <w:rPr>
                      <w:rFonts w:hint="eastAsia"/>
                    </w:rPr>
                  </w:pPr>
                  <w:r>
                    <w:rPr>
                      <w:rFonts w:ascii="方正宋三简体" w:eastAsia="方正宋三简体" w:hAnsi="方正宋三简体" w:hint="eastAsia"/>
                      <w:b/>
                    </w:rPr>
                    <w:t>·</w:t>
                  </w:r>
                </w:p>
              </w:txbxContent>
            </v:textbox>
          </v:shape>
        </w:pict>
      </w:r>
      <w:r>
        <w:rPr>
          <w:rFonts w:ascii="仿宋" w:eastAsia="仿宋" w:hAnsi="仿宋" w:cs="仿宋" w:hint="eastAsia"/>
          <w:bCs/>
          <w:sz w:val="24"/>
          <w:szCs w:val="24"/>
        </w:rPr>
        <w:pict>
          <v:shape id="文本框 25" o:spid="_x0000_s2131" type="#_x0000_t202" style="position:absolute;left:0;text-align:left;margin-left:114.8pt;margin-top:7.2pt;width:24.5pt;height:21pt;z-index:251682816" filled="f" stroked="f">
            <v:textbox>
              <w:txbxContent>
                <w:p w:rsidR="00F9157E" w:rsidRDefault="00F9157E" w:rsidP="00F9157E">
                  <w:pPr>
                    <w:rPr>
                      <w:rFonts w:hint="eastAsia"/>
                    </w:rPr>
                  </w:pPr>
                  <w:r>
                    <w:rPr>
                      <w:rFonts w:ascii="方正宋三简体" w:eastAsia="方正宋三简体" w:hAnsi="方正宋三简体" w:hint="eastAsia"/>
                      <w:b/>
                    </w:rPr>
                    <w:t>·</w:t>
                  </w:r>
                </w:p>
              </w:txbxContent>
            </v:textbox>
          </v:shape>
        </w:pict>
      </w:r>
      <w:r>
        <w:rPr>
          <w:rFonts w:ascii="仿宋" w:eastAsia="仿宋" w:hAnsi="仿宋" w:cs="仿宋" w:hint="eastAsia"/>
          <w:bCs/>
          <w:sz w:val="24"/>
          <w:szCs w:val="24"/>
        </w:rPr>
        <w:pict>
          <v:shape id="文本框 26" o:spid="_x0000_s2132" type="#_x0000_t202" style="position:absolute;left:0;text-align:left;margin-left:126.85pt;margin-top:7.05pt;width:25.25pt;height:21pt;z-index:251683840" filled="f" stroked="f">
            <v:fill o:detectmouseclick="t"/>
            <v:textbox>
              <w:txbxContent>
                <w:p w:rsidR="00F9157E" w:rsidRDefault="00F9157E" w:rsidP="00F9157E">
                  <w:pPr>
                    <w:rPr>
                      <w:rFonts w:hint="eastAsia"/>
                    </w:rPr>
                  </w:pPr>
                  <w:r>
                    <w:rPr>
                      <w:rFonts w:ascii="方正宋三简体" w:eastAsia="方正宋三简体" w:hAnsi="方正宋三简体" w:hint="eastAsia"/>
                      <w:b/>
                    </w:rPr>
                    <w:t>·</w:t>
                  </w:r>
                </w:p>
              </w:txbxContent>
            </v:textbox>
          </v:shape>
        </w:pict>
      </w:r>
      <w:r>
        <w:rPr>
          <w:rFonts w:ascii="仿宋" w:eastAsia="仿宋" w:hAnsi="仿宋" w:cs="仿宋" w:hint="eastAsia"/>
          <w:bCs/>
          <w:sz w:val="24"/>
          <w:szCs w:val="24"/>
        </w:rPr>
        <w:t>A、“一带一路”建设不仅能为区域内国家带来所需的发展资金，还将为各国提供新的发展机遇。</w:t>
      </w:r>
    </w:p>
    <w:p w:rsidR="00F9157E" w:rsidRDefault="00F9157E" w:rsidP="00F9157E">
      <w:pPr>
        <w:spacing w:line="370" w:lineRule="exact"/>
        <w:ind w:leftChars="150" w:left="675"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pict>
          <v:shape id="文本框 27" o:spid="_x0000_s2134" type="#_x0000_t202" style="position:absolute;left:0;text-align:left;margin-left:210.2pt;margin-top:9.55pt;width:24.5pt;height:21pt;z-index:251685888" filled="f" stroked="f">
            <v:textbox>
              <w:txbxContent>
                <w:p w:rsidR="00F9157E" w:rsidRDefault="00F9157E" w:rsidP="00F9157E">
                  <w:pPr>
                    <w:rPr>
                      <w:rFonts w:hint="eastAsia"/>
                    </w:rPr>
                  </w:pPr>
                  <w:r>
                    <w:rPr>
                      <w:rFonts w:ascii="方正宋三简体" w:eastAsia="方正宋三简体" w:hAnsi="方正宋三简体" w:hint="eastAsia"/>
                      <w:b/>
                    </w:rPr>
                    <w:t>·</w:t>
                  </w:r>
                </w:p>
              </w:txbxContent>
            </v:textbox>
          </v:shape>
        </w:pict>
      </w:r>
      <w:r>
        <w:rPr>
          <w:rFonts w:ascii="仿宋" w:eastAsia="仿宋" w:hAnsi="仿宋" w:cs="仿宋" w:hint="eastAsia"/>
          <w:bCs/>
          <w:sz w:val="24"/>
          <w:szCs w:val="24"/>
        </w:rPr>
        <w:pict>
          <v:shape id="文本框 28" o:spid="_x0000_s2135" type="#_x0000_t202" style="position:absolute;left:0;text-align:left;margin-left:221.1pt;margin-top:9.55pt;width:24.5pt;height:21pt;z-index:251686912" filled="f" stroked="f">
            <v:textbox>
              <w:txbxContent>
                <w:p w:rsidR="00F9157E" w:rsidRDefault="00F9157E" w:rsidP="00F9157E">
                  <w:pPr>
                    <w:rPr>
                      <w:rFonts w:hint="eastAsia"/>
                    </w:rPr>
                  </w:pPr>
                  <w:r>
                    <w:rPr>
                      <w:rFonts w:ascii="方正宋三简体" w:eastAsia="方正宋三简体" w:hAnsi="方正宋三简体" w:hint="eastAsia"/>
                      <w:b/>
                    </w:rPr>
                    <w:t>·</w:t>
                  </w:r>
                </w:p>
              </w:txbxContent>
            </v:textbox>
          </v:shape>
        </w:pict>
      </w:r>
      <w:r>
        <w:rPr>
          <w:rFonts w:ascii="仿宋" w:eastAsia="仿宋" w:hAnsi="仿宋" w:cs="仿宋" w:hint="eastAsia"/>
          <w:bCs/>
          <w:sz w:val="24"/>
          <w:szCs w:val="24"/>
        </w:rPr>
        <w:t>B、博学的爷爷刚才还有说有笑，突然收藏起笑容，我和弟弟妹妹一脸茫然，不知道哪儿冒犯了他。</w:t>
      </w:r>
    </w:p>
    <w:p w:rsidR="00F9157E" w:rsidRDefault="00F9157E" w:rsidP="00F9157E">
      <w:pPr>
        <w:spacing w:line="370" w:lineRule="exact"/>
        <w:ind w:leftChars="150" w:left="675"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pict>
          <v:shape id="文本框 29" o:spid="_x0000_s2136" type="#_x0000_t202" style="position:absolute;left:0;text-align:left;margin-left:201.8pt;margin-top:9.65pt;width:24.5pt;height:21pt;z-index:251687936" filled="f" stroked="f">
            <v:textbox>
              <w:txbxContent>
                <w:p w:rsidR="00F9157E" w:rsidRDefault="00F9157E" w:rsidP="00F9157E">
                  <w:pPr>
                    <w:rPr>
                      <w:rFonts w:hint="eastAsia"/>
                    </w:rPr>
                  </w:pPr>
                  <w:r>
                    <w:rPr>
                      <w:rFonts w:ascii="方正宋三简体" w:eastAsia="方正宋三简体" w:hAnsi="方正宋三简体" w:hint="eastAsia"/>
                      <w:b/>
                    </w:rPr>
                    <w:t>·</w:t>
                  </w:r>
                </w:p>
              </w:txbxContent>
            </v:textbox>
          </v:shape>
        </w:pict>
      </w:r>
      <w:r>
        <w:rPr>
          <w:rFonts w:ascii="仿宋" w:eastAsia="仿宋" w:hAnsi="仿宋" w:cs="仿宋" w:hint="eastAsia"/>
          <w:bCs/>
          <w:sz w:val="24"/>
          <w:szCs w:val="24"/>
        </w:rPr>
        <w:pict>
          <v:shape id="文本框 30" o:spid="_x0000_s2137" type="#_x0000_t202" style="position:absolute;left:0;text-align:left;margin-left:215.3pt;margin-top:9.65pt;width:24.5pt;height:21pt;z-index:251688960" filled="f" stroked="f">
            <v:textbox>
              <w:txbxContent>
                <w:p w:rsidR="00F9157E" w:rsidRDefault="00F9157E" w:rsidP="00F9157E">
                  <w:pPr>
                    <w:rPr>
                      <w:rFonts w:hint="eastAsia"/>
                    </w:rPr>
                  </w:pPr>
                  <w:r>
                    <w:rPr>
                      <w:rFonts w:ascii="方正宋三简体" w:eastAsia="方正宋三简体" w:hAnsi="方正宋三简体" w:hint="eastAsia"/>
                      <w:b/>
                    </w:rPr>
                    <w:t>·</w:t>
                  </w:r>
                </w:p>
              </w:txbxContent>
            </v:textbox>
          </v:shape>
        </w:pict>
      </w:r>
      <w:r>
        <w:rPr>
          <w:rFonts w:ascii="仿宋" w:eastAsia="仿宋" w:hAnsi="仿宋" w:cs="仿宋" w:hint="eastAsia"/>
          <w:bCs/>
          <w:sz w:val="24"/>
          <w:szCs w:val="24"/>
        </w:rPr>
        <w:pict>
          <v:shape id="文本框 31" o:spid="_x0000_s2138" type="#_x0000_t202" style="position:absolute;left:0;text-align:left;margin-left:228.6pt;margin-top:8.9pt;width:24.5pt;height:21pt;z-index:251689984" filled="f" stroked="f">
            <v:textbox>
              <w:txbxContent>
                <w:p w:rsidR="00F9157E" w:rsidRDefault="00F9157E" w:rsidP="00F9157E">
                  <w:pPr>
                    <w:rPr>
                      <w:rFonts w:hint="eastAsia"/>
                    </w:rPr>
                  </w:pPr>
                  <w:r>
                    <w:rPr>
                      <w:rFonts w:ascii="方正宋三简体" w:eastAsia="方正宋三简体" w:hAnsi="方正宋三简体" w:hint="eastAsia"/>
                      <w:b/>
                    </w:rPr>
                    <w:t>·</w:t>
                  </w:r>
                </w:p>
              </w:txbxContent>
            </v:textbox>
          </v:shape>
        </w:pict>
      </w:r>
      <w:r>
        <w:rPr>
          <w:rFonts w:ascii="仿宋" w:eastAsia="仿宋" w:hAnsi="仿宋" w:cs="仿宋" w:hint="eastAsia"/>
          <w:bCs/>
          <w:sz w:val="24"/>
          <w:szCs w:val="24"/>
        </w:rPr>
        <w:pict>
          <v:shape id="文本框 32" o:spid="_x0000_s2139" type="#_x0000_t202" style="position:absolute;left:0;text-align:left;margin-left:239.75pt;margin-top:8.9pt;width:24.5pt;height:21pt;z-index:251691008" filled="f" stroked="f">
            <v:textbox>
              <w:txbxContent>
                <w:p w:rsidR="00F9157E" w:rsidRDefault="00F9157E" w:rsidP="00F9157E">
                  <w:pPr>
                    <w:rPr>
                      <w:rFonts w:hint="eastAsia"/>
                    </w:rPr>
                  </w:pPr>
                  <w:r>
                    <w:rPr>
                      <w:rFonts w:ascii="方正宋三简体" w:eastAsia="方正宋三简体" w:hAnsi="方正宋三简体" w:hint="eastAsia"/>
                      <w:b/>
                    </w:rPr>
                    <w:t>·</w:t>
                  </w:r>
                </w:p>
              </w:txbxContent>
            </v:textbox>
          </v:shape>
        </w:pict>
      </w:r>
      <w:r>
        <w:rPr>
          <w:rFonts w:ascii="仿宋" w:eastAsia="仿宋" w:hAnsi="仿宋" w:cs="仿宋" w:hint="eastAsia"/>
          <w:bCs/>
          <w:sz w:val="24"/>
          <w:szCs w:val="24"/>
        </w:rPr>
        <w:t>C、国外各大企业，为了占领市场无不争先恐后地从事新技术开发和新产品研制，这些被视为企业的生命线。</w:t>
      </w:r>
    </w:p>
    <w:p w:rsidR="00F9157E" w:rsidRDefault="00F9157E" w:rsidP="00F9157E">
      <w:pPr>
        <w:spacing w:line="370" w:lineRule="exact"/>
        <w:ind w:leftChars="150" w:left="675"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pict>
          <v:shape id="文本框 33" o:spid="_x0000_s2127" type="#_x0000_t202" style="position:absolute;left:0;text-align:left;margin-left:89.35pt;margin-top:8.1pt;width:24.5pt;height:21pt;z-index:251678720" filled="f" stroked="f">
            <v:textbox>
              <w:txbxContent>
                <w:p w:rsidR="00F9157E" w:rsidRDefault="00F9157E" w:rsidP="00F9157E">
                  <w:pPr>
                    <w:rPr>
                      <w:rFonts w:hint="eastAsia"/>
                    </w:rPr>
                  </w:pPr>
                  <w:r>
                    <w:rPr>
                      <w:rFonts w:ascii="方正宋三简体" w:eastAsia="方正宋三简体" w:hAnsi="方正宋三简体" w:hint="eastAsia"/>
                      <w:b/>
                    </w:rPr>
                    <w:t>·</w:t>
                  </w:r>
                </w:p>
              </w:txbxContent>
            </v:textbox>
          </v:shape>
        </w:pict>
      </w:r>
      <w:r>
        <w:rPr>
          <w:rFonts w:ascii="仿宋" w:eastAsia="仿宋" w:hAnsi="仿宋" w:cs="仿宋" w:hint="eastAsia"/>
          <w:bCs/>
          <w:sz w:val="24"/>
          <w:szCs w:val="24"/>
        </w:rPr>
        <w:pict>
          <v:shape id="文本框 34" o:spid="_x0000_s2128" type="#_x0000_t202" style="position:absolute;left:0;text-align:left;margin-left:100.15pt;margin-top:8.1pt;width:24.5pt;height:21pt;z-index:251679744" filled="f" stroked="f">
            <v:textbox>
              <w:txbxContent>
                <w:p w:rsidR="00F9157E" w:rsidRDefault="00F9157E" w:rsidP="00F9157E">
                  <w:pPr>
                    <w:rPr>
                      <w:rFonts w:hint="eastAsia"/>
                    </w:rPr>
                  </w:pPr>
                  <w:r>
                    <w:rPr>
                      <w:rFonts w:ascii="方正宋三简体" w:eastAsia="方正宋三简体" w:hAnsi="方正宋三简体" w:hint="eastAsia"/>
                      <w:b/>
                    </w:rPr>
                    <w:t>·</w:t>
                  </w:r>
                </w:p>
              </w:txbxContent>
            </v:textbox>
          </v:shape>
        </w:pict>
      </w:r>
      <w:r>
        <w:rPr>
          <w:rFonts w:ascii="仿宋" w:eastAsia="仿宋" w:hAnsi="仿宋" w:cs="仿宋" w:hint="eastAsia"/>
          <w:bCs/>
          <w:sz w:val="24"/>
          <w:szCs w:val="24"/>
        </w:rPr>
        <w:pict>
          <v:shape id="文本框 35" o:spid="_x0000_s2129" type="#_x0000_t202" style="position:absolute;left:0;text-align:left;margin-left:113.15pt;margin-top:8.1pt;width:24.5pt;height:21pt;z-index:251680768" filled="f" stroked="f">
            <v:textbox>
              <w:txbxContent>
                <w:p w:rsidR="00F9157E" w:rsidRDefault="00F9157E" w:rsidP="00F9157E">
                  <w:pPr>
                    <w:rPr>
                      <w:rFonts w:hint="eastAsia"/>
                    </w:rPr>
                  </w:pPr>
                  <w:r>
                    <w:rPr>
                      <w:rFonts w:ascii="方正宋三简体" w:eastAsia="方正宋三简体" w:hAnsi="方正宋三简体" w:hint="eastAsia"/>
                      <w:b/>
                    </w:rPr>
                    <w:t>·</w:t>
                  </w:r>
                </w:p>
              </w:txbxContent>
            </v:textbox>
          </v:shape>
        </w:pict>
      </w:r>
      <w:r>
        <w:rPr>
          <w:rFonts w:ascii="仿宋" w:eastAsia="仿宋" w:hAnsi="仿宋" w:cs="仿宋" w:hint="eastAsia"/>
          <w:bCs/>
          <w:sz w:val="24"/>
          <w:szCs w:val="24"/>
        </w:rPr>
        <w:pict>
          <v:shape id="文本框 36" o:spid="_x0000_s2130" type="#_x0000_t202" style="position:absolute;left:0;text-align:left;margin-left:123.25pt;margin-top:8.1pt;width:24.5pt;height:21pt;z-index:251681792" filled="f" stroked="f">
            <v:textbox>
              <w:txbxContent>
                <w:p w:rsidR="00F9157E" w:rsidRDefault="00F9157E" w:rsidP="00F9157E">
                  <w:pPr>
                    <w:rPr>
                      <w:rFonts w:hint="eastAsia"/>
                    </w:rPr>
                  </w:pPr>
                  <w:r>
                    <w:rPr>
                      <w:rFonts w:ascii="方正宋三简体" w:eastAsia="方正宋三简体" w:hAnsi="方正宋三简体" w:hint="eastAsia"/>
                      <w:b/>
                    </w:rPr>
                    <w:t>·</w:t>
                  </w:r>
                </w:p>
              </w:txbxContent>
            </v:textbox>
          </v:shape>
        </w:pict>
      </w:r>
      <w:r>
        <w:rPr>
          <w:rFonts w:ascii="仿宋" w:eastAsia="仿宋" w:hAnsi="仿宋" w:cs="仿宋" w:hint="eastAsia"/>
          <w:bCs/>
          <w:sz w:val="24"/>
          <w:szCs w:val="24"/>
        </w:rPr>
        <w:t>D、面对记者们咄咄逼人的追问，北约发言人先是闪烁其辞，继而哑口无言，拂袖而去。</w:t>
      </w:r>
    </w:p>
    <w:p w:rsidR="00F9157E" w:rsidRDefault="00F9157E" w:rsidP="00F9157E">
      <w:pPr>
        <w:spacing w:line="37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7、下列句子没有语病的一项是（     ）</w:t>
      </w:r>
    </w:p>
    <w:p w:rsidR="00F9157E" w:rsidRDefault="00F9157E" w:rsidP="00F9157E">
      <w:pPr>
        <w:spacing w:line="370" w:lineRule="exact"/>
        <w:ind w:leftChars="150" w:left="675"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A、温晴的济南，使济南人民带来了欢乐。</w:t>
      </w:r>
    </w:p>
    <w:p w:rsidR="00F9157E" w:rsidRDefault="00F9157E" w:rsidP="00F9157E">
      <w:pPr>
        <w:spacing w:line="370" w:lineRule="exact"/>
        <w:ind w:leftChars="150" w:left="675"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B、我们的先辈们开启了丝绸之路，开辟了人类文明史上的大交流时代。</w:t>
      </w:r>
    </w:p>
    <w:p w:rsidR="00F9157E" w:rsidRDefault="00F9157E" w:rsidP="00F9157E">
      <w:pPr>
        <w:spacing w:line="370" w:lineRule="exact"/>
        <w:ind w:leftChars="150" w:left="675"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C、我们在学习上即使取得了很大的成绩，但绝不能骄傲自满。</w:t>
      </w:r>
    </w:p>
    <w:p w:rsidR="00F9157E" w:rsidRDefault="00F9157E" w:rsidP="00F9157E">
      <w:pPr>
        <w:spacing w:line="370" w:lineRule="exact"/>
        <w:ind w:leftChars="150" w:left="675"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D、市科技馆作为重大科普基础设施，已经发挥了其应有的作用，成为我市文明城市建设的一张亮丽名片。</w:t>
      </w:r>
    </w:p>
    <w:p w:rsidR="00F9157E" w:rsidRDefault="00F9157E" w:rsidP="00F9157E">
      <w:pPr>
        <w:spacing w:line="37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8、依次填入空缺处的句子最恰当的一项是（   ）</w:t>
      </w:r>
    </w:p>
    <w:p w:rsidR="00F9157E" w:rsidRDefault="00F9157E" w:rsidP="00F9157E">
      <w:pPr>
        <w:spacing w:line="370" w:lineRule="exact"/>
        <w:ind w:leftChars="150" w:left="315"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春，是那样娇，那样敏感，却又那样混沌无涯。一声雷，</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；一阵杜鹃啼，</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；一阵风起，</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rsidR="00F9157E" w:rsidRDefault="00F9157E" w:rsidP="00F9157E">
      <w:pPr>
        <w:spacing w:line="370" w:lineRule="exact"/>
        <w:ind w:leftChars="150" w:left="315"/>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①就猛然间惊醒了一山桃花 </w:t>
      </w:r>
    </w:p>
    <w:p w:rsidR="00F9157E" w:rsidRDefault="00F9157E" w:rsidP="00F9157E">
      <w:pPr>
        <w:spacing w:line="370" w:lineRule="exact"/>
        <w:ind w:leftChars="150" w:left="555" w:hangingChars="100" w:hanging="240"/>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②便让每一棵柳吟出一则则白茫茫、虚飘飘说也说不清听也听不清的飞絮 </w:t>
      </w:r>
    </w:p>
    <w:p w:rsidR="00F9157E" w:rsidRDefault="00F9157E" w:rsidP="00F9157E">
      <w:pPr>
        <w:spacing w:line="370" w:lineRule="exact"/>
        <w:ind w:leftChars="150" w:left="315"/>
        <w:textAlignment w:val="baseline"/>
        <w:rPr>
          <w:rFonts w:ascii="仿宋" w:eastAsia="仿宋" w:hAnsi="仿宋" w:cs="仿宋" w:hint="eastAsia"/>
          <w:bCs/>
          <w:sz w:val="24"/>
          <w:szCs w:val="24"/>
        </w:rPr>
      </w:pPr>
      <w:r>
        <w:rPr>
          <w:rFonts w:ascii="仿宋" w:eastAsia="仿宋" w:hAnsi="仿宋" w:cs="仿宋" w:hint="eastAsia"/>
          <w:bCs/>
          <w:sz w:val="24"/>
          <w:szCs w:val="24"/>
        </w:rPr>
        <w:t>③则无端地惹哭满天的云</w:t>
      </w:r>
    </w:p>
    <w:p w:rsidR="00F9157E" w:rsidRDefault="00F9157E" w:rsidP="00F9157E">
      <w:pPr>
        <w:spacing w:line="370" w:lineRule="exact"/>
        <w:ind w:leftChars="150" w:left="315"/>
        <w:textAlignment w:val="baseline"/>
        <w:rPr>
          <w:rFonts w:ascii="仿宋" w:eastAsia="仿宋" w:hAnsi="仿宋" w:cs="仿宋" w:hint="eastAsia"/>
          <w:bCs/>
          <w:sz w:val="24"/>
          <w:szCs w:val="24"/>
        </w:rPr>
      </w:pPr>
      <w:r>
        <w:rPr>
          <w:rFonts w:ascii="仿宋" w:eastAsia="仿宋" w:hAnsi="仿宋" w:cs="仿宋" w:hint="eastAsia"/>
          <w:bCs/>
          <w:sz w:val="24"/>
          <w:szCs w:val="24"/>
        </w:rPr>
        <w:lastRenderedPageBreak/>
        <w:t>A、①②③　　B、③①②　　C、③②①　　D、①③②</w:t>
      </w:r>
    </w:p>
    <w:p w:rsidR="00F9157E" w:rsidRDefault="00F9157E" w:rsidP="00F9157E">
      <w:pPr>
        <w:spacing w:line="370" w:lineRule="exact"/>
        <w:jc w:val="center"/>
        <w:textAlignment w:val="baseline"/>
        <w:rPr>
          <w:rFonts w:ascii="仿宋" w:eastAsia="仿宋" w:hAnsi="仿宋" w:cs="仿宋" w:hint="eastAsia"/>
          <w:bCs/>
          <w:sz w:val="24"/>
          <w:szCs w:val="24"/>
        </w:rPr>
      </w:pPr>
    </w:p>
    <w:p w:rsidR="00F9157E" w:rsidRDefault="00F9157E" w:rsidP="00F9157E">
      <w:pPr>
        <w:spacing w:line="37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二、阅读</w:t>
      </w:r>
    </w:p>
    <w:p w:rsidR="00F9157E" w:rsidRDefault="00F9157E" w:rsidP="00F9157E">
      <w:pPr>
        <w:spacing w:line="370" w:lineRule="exact"/>
        <w:textAlignment w:val="baseline"/>
        <w:rPr>
          <w:rFonts w:ascii="仿宋" w:eastAsia="仿宋" w:hAnsi="仿宋" w:cs="仿宋" w:hint="eastAsia"/>
          <w:bCs/>
          <w:sz w:val="24"/>
          <w:szCs w:val="24"/>
          <w:lang w:val="zh-CN"/>
        </w:rPr>
      </w:pPr>
      <w:r>
        <w:rPr>
          <w:rFonts w:ascii="仿宋" w:eastAsia="仿宋" w:hAnsi="仿宋" w:cs="仿宋" w:hint="eastAsia"/>
          <w:bCs/>
          <w:sz w:val="24"/>
          <w:szCs w:val="24"/>
        </w:rPr>
        <w:t>（一）阅读曹操《观沧海》一诗，完成9-10题。</w:t>
      </w:r>
    </w:p>
    <w:p w:rsidR="00F9157E" w:rsidRDefault="00F9157E" w:rsidP="00F9157E">
      <w:pPr>
        <w:spacing w:line="370"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东临碣石，以观沧海。水何澹澹，山岛竦峙。</w:t>
      </w:r>
    </w:p>
    <w:p w:rsidR="00F9157E" w:rsidRDefault="00F9157E" w:rsidP="00F9157E">
      <w:pPr>
        <w:spacing w:line="370"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树木丛生，百草丰茂。秋风萧瑟，洪波涌起。</w:t>
      </w:r>
    </w:p>
    <w:p w:rsidR="00F9157E" w:rsidRDefault="00F9157E" w:rsidP="00F9157E">
      <w:pPr>
        <w:spacing w:line="370"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日月之行，若出其中；星汉灿烂，若出其里。</w:t>
      </w:r>
    </w:p>
    <w:p w:rsidR="00F9157E" w:rsidRDefault="00F9157E" w:rsidP="00F9157E">
      <w:pPr>
        <w:spacing w:line="370" w:lineRule="exact"/>
        <w:jc w:val="left"/>
        <w:textAlignment w:val="baseline"/>
        <w:rPr>
          <w:rFonts w:ascii="仿宋" w:eastAsia="仿宋" w:hAnsi="仿宋" w:cs="仿宋" w:hint="eastAsia"/>
          <w:bCs/>
          <w:sz w:val="24"/>
          <w:szCs w:val="24"/>
        </w:rPr>
      </w:pPr>
      <w:r>
        <w:rPr>
          <w:rFonts w:ascii="楷体_GB2312" w:eastAsia="楷体_GB2312" w:hAnsi="楷体_GB2312" w:hint="eastAsia"/>
          <w:b/>
        </w:rPr>
        <w:t xml:space="preserve">       </w:t>
      </w:r>
      <w:r>
        <w:rPr>
          <w:rFonts w:ascii="仿宋" w:eastAsia="仿宋" w:hAnsi="仿宋" w:cs="仿宋" w:hint="eastAsia"/>
          <w:bCs/>
          <w:sz w:val="24"/>
          <w:szCs w:val="24"/>
        </w:rPr>
        <w:t>幸甚至哉，歌以咏志。</w:t>
      </w:r>
    </w:p>
    <w:p w:rsidR="00F9157E" w:rsidRDefault="00F9157E" w:rsidP="00F9157E">
      <w:pPr>
        <w:tabs>
          <w:tab w:val="left" w:pos="4805"/>
          <w:tab w:val="left" w:pos="5722"/>
        </w:tabs>
        <w:spacing w:line="360" w:lineRule="exact"/>
        <w:ind w:firstLine="421"/>
        <w:jc w:val="center"/>
        <w:rPr>
          <w:rFonts w:ascii="仿宋" w:eastAsia="仿宋" w:hAnsi="仿宋" w:hint="eastAsia"/>
          <w:b/>
          <w:color w:val="1E1E1E"/>
          <w:kern w:val="0"/>
          <w:sz w:val="36"/>
        </w:rPr>
      </w:pPr>
      <w:r>
        <w:rPr>
          <w:rFonts w:ascii="仿宋" w:eastAsia="仿宋" w:hAnsi="仿宋" w:hint="eastAsia"/>
          <w:b/>
          <w:color w:val="1E1E1E"/>
          <w:kern w:val="0"/>
          <w:sz w:val="36"/>
        </w:rPr>
        <w:t>砺青中学七年级上学期语文校本作业（5）</w:t>
      </w:r>
    </w:p>
    <w:p w:rsidR="00F9157E" w:rsidRDefault="00F9157E" w:rsidP="00F9157E">
      <w:pPr>
        <w:rPr>
          <w:rFonts w:ascii="仿宋" w:eastAsia="仿宋" w:hAnsi="仿宋" w:hint="eastAsia"/>
          <w:b/>
          <w:sz w:val="24"/>
        </w:rPr>
      </w:pPr>
    </w:p>
    <w:p w:rsidR="00F9157E" w:rsidRDefault="00F9157E" w:rsidP="00F9157E">
      <w:pPr>
        <w:spacing w:line="270" w:lineRule="exact"/>
        <w:jc w:val="center"/>
        <w:rPr>
          <w:rFonts w:ascii="仿宋" w:eastAsia="仿宋" w:hAnsi="仿宋" w:hint="eastAsia"/>
          <w:sz w:val="28"/>
        </w:rPr>
      </w:pPr>
      <w:r>
        <w:rPr>
          <w:rFonts w:ascii="仿宋" w:eastAsia="仿宋" w:hAnsi="仿宋" w:hint="eastAsia"/>
          <w:sz w:val="28"/>
        </w:rPr>
        <w:t>原创设计者：曾逸偲    审核者：林一琴     录入者：蔡晓娟</w:t>
      </w:r>
    </w:p>
    <w:p w:rsidR="00F9157E" w:rsidRDefault="00F9157E" w:rsidP="00F9157E">
      <w:pPr>
        <w:spacing w:line="330" w:lineRule="exact"/>
        <w:textAlignment w:val="baseline"/>
        <w:rPr>
          <w:rFonts w:ascii="仿宋" w:eastAsia="仿宋" w:hAnsi="仿宋" w:hint="eastAsia"/>
          <w:sz w:val="24"/>
        </w:rPr>
      </w:pPr>
      <w:r>
        <w:rPr>
          <w:rFonts w:ascii="仿宋" w:eastAsia="仿宋" w:hAnsi="仿宋" w:hint="eastAsia"/>
          <w:sz w:val="24"/>
        </w:rPr>
        <w:t>第一单元复习题（2）</w:t>
      </w:r>
    </w:p>
    <w:p w:rsidR="00F9157E" w:rsidRDefault="00F9157E" w:rsidP="00F9157E">
      <w:pPr>
        <w:widowControl/>
        <w:spacing w:line="350"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9、下面对这首诗的赏析，不正确的一项是（    ）</w:t>
      </w:r>
    </w:p>
    <w:p w:rsidR="00F9157E" w:rsidRDefault="00F9157E" w:rsidP="00F9157E">
      <w:pPr>
        <w:widowControl/>
        <w:spacing w:line="350" w:lineRule="exact"/>
        <w:ind w:left="720" w:hangingChars="300" w:hanging="720"/>
        <w:jc w:val="lef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A、</w:t>
      </w:r>
      <w:r>
        <w:rPr>
          <w:rFonts w:ascii="仿宋" w:eastAsia="仿宋" w:hAnsi="仿宋" w:cs="仿宋" w:hint="eastAsia"/>
          <w:bCs/>
          <w:spacing w:val="-6"/>
          <w:sz w:val="24"/>
          <w:szCs w:val="24"/>
        </w:rPr>
        <w:t>“东临碣石，以观沧海”两句，直叙其事，交代了观海的地点</w:t>
      </w:r>
      <w:r>
        <w:rPr>
          <w:rFonts w:ascii="仿宋" w:eastAsia="仿宋" w:hAnsi="仿宋" w:cs="仿宋" w:hint="eastAsia"/>
          <w:bCs/>
          <w:sz w:val="24"/>
          <w:szCs w:val="24"/>
        </w:rPr>
        <w:t>。</w:t>
      </w:r>
    </w:p>
    <w:p w:rsidR="00F9157E" w:rsidRDefault="00F9157E" w:rsidP="00F9157E">
      <w:pPr>
        <w:widowControl/>
        <w:spacing w:line="350" w:lineRule="exact"/>
        <w:ind w:left="720" w:hangingChars="300" w:hanging="720"/>
        <w:jc w:val="lef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B、“水何澹澹”至“洪波涌起”六句，动静结合，写出了大海波澜壮阔、山岛高耸屹立、草木生机勃发的特点。</w:t>
      </w:r>
    </w:p>
    <w:p w:rsidR="00F9157E" w:rsidRDefault="00F9157E" w:rsidP="00F9157E">
      <w:pPr>
        <w:widowControl/>
        <w:spacing w:line="350" w:lineRule="exact"/>
        <w:ind w:left="720" w:hangingChars="300" w:hanging="720"/>
        <w:jc w:val="lef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C、“日月之行”至“若出其里”四句，是诗人对眼前实景的描绘，生动地展现了大河吞吐日月星辰的磅礴气势。</w:t>
      </w:r>
    </w:p>
    <w:p w:rsidR="00F9157E" w:rsidRDefault="00F9157E" w:rsidP="00F9157E">
      <w:pPr>
        <w:widowControl/>
        <w:spacing w:line="350" w:lineRule="exact"/>
        <w:ind w:left="720" w:hangingChars="300" w:hanging="720"/>
        <w:jc w:val="lef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D、全诗意境开阔，气势雄浑，让我们感受到诗人的博大胸襟和远大的政治抱负。</w:t>
      </w:r>
    </w:p>
    <w:p w:rsidR="00F9157E" w:rsidRDefault="00F9157E" w:rsidP="00F9157E">
      <w:pPr>
        <w:widowControl/>
        <w:spacing w:line="350"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10、这是一首抒情诗，统领全篇写景的一个字是“</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rsidR="00F9157E" w:rsidRDefault="00F9157E" w:rsidP="00F9157E">
      <w:pPr>
        <w:numPr>
          <w:ilvl w:val="0"/>
          <w:numId w:val="4"/>
        </w:numPr>
        <w:spacing w:line="350" w:lineRule="exact"/>
        <w:rPr>
          <w:rFonts w:ascii="仿宋" w:eastAsia="仿宋" w:hAnsi="仿宋" w:cs="仿宋" w:hint="eastAsia"/>
          <w:bCs/>
          <w:spacing w:val="-6"/>
          <w:sz w:val="24"/>
          <w:szCs w:val="24"/>
        </w:rPr>
      </w:pPr>
      <w:r>
        <w:rPr>
          <w:rFonts w:ascii="仿宋" w:eastAsia="仿宋" w:hAnsi="仿宋" w:cs="仿宋" w:hint="eastAsia"/>
          <w:bCs/>
          <w:spacing w:val="-6"/>
          <w:sz w:val="24"/>
          <w:szCs w:val="24"/>
        </w:rPr>
        <w:t>阅读</w:t>
      </w:r>
      <w:hyperlink r:id="rId8" w:tgtFrame="https://www.so.com/_blank" w:history="1">
        <w:r>
          <w:rPr>
            <w:rFonts w:ascii="仿宋" w:eastAsia="仿宋" w:hAnsi="仿宋" w:cs="仿宋" w:hint="eastAsia"/>
            <w:bCs/>
            <w:spacing w:val="-6"/>
            <w:sz w:val="24"/>
            <w:szCs w:val="24"/>
          </w:rPr>
          <w:t>李白《</w:t>
        </w:r>
      </w:hyperlink>
      <w:r>
        <w:rPr>
          <w:rFonts w:ascii="仿宋" w:eastAsia="仿宋" w:hAnsi="仿宋" w:cs="仿宋" w:hint="eastAsia"/>
          <w:bCs/>
          <w:spacing w:val="-6"/>
          <w:sz w:val="24"/>
          <w:szCs w:val="24"/>
        </w:rPr>
        <w:t>闻王昌龄左迁龙标遥有此寄》一诗，完成11-12题。</w:t>
      </w:r>
    </w:p>
    <w:p w:rsidR="00F9157E" w:rsidRDefault="00F9157E" w:rsidP="00F9157E">
      <w:pPr>
        <w:spacing w:line="350" w:lineRule="exact"/>
        <w:ind w:firstLine="431"/>
        <w:jc w:val="center"/>
        <w:textAlignment w:val="baseline"/>
        <w:rPr>
          <w:rFonts w:ascii="仿宋" w:eastAsia="仿宋" w:hAnsi="仿宋" w:cs="仿宋" w:hint="eastAsia"/>
          <w:bCs/>
          <w:sz w:val="24"/>
          <w:szCs w:val="24"/>
        </w:rPr>
      </w:pPr>
      <w:r>
        <w:rPr>
          <w:rFonts w:ascii="仿宋" w:eastAsia="仿宋" w:hAnsi="仿宋" w:cs="仿宋" w:hint="eastAsia"/>
          <w:bCs/>
          <w:sz w:val="24"/>
          <w:szCs w:val="24"/>
        </w:rPr>
        <w:t>杨花落尽子规啼，闻道龙标过五溪。</w:t>
      </w:r>
    </w:p>
    <w:p w:rsidR="00F9157E" w:rsidRDefault="00F9157E" w:rsidP="00F9157E">
      <w:pPr>
        <w:spacing w:line="350" w:lineRule="exact"/>
        <w:jc w:val="center"/>
        <w:rPr>
          <w:rFonts w:ascii="仿宋" w:eastAsia="仿宋" w:hAnsi="仿宋" w:cs="仿宋" w:hint="eastAsia"/>
          <w:bCs/>
          <w:spacing w:val="-6"/>
          <w:sz w:val="24"/>
          <w:szCs w:val="24"/>
        </w:rPr>
      </w:pPr>
      <w:r>
        <w:rPr>
          <w:rFonts w:ascii="仿宋" w:eastAsia="仿宋" w:hAnsi="仿宋" w:cs="仿宋" w:hint="eastAsia"/>
          <w:bCs/>
          <w:sz w:val="24"/>
          <w:szCs w:val="24"/>
        </w:rPr>
        <w:t xml:space="preserve">    我寄愁心与明月，随君直到夜郎西。</w:t>
      </w:r>
    </w:p>
    <w:p w:rsidR="00F9157E" w:rsidRDefault="00F9157E" w:rsidP="00F9157E">
      <w:pPr>
        <w:spacing w:line="350" w:lineRule="exact"/>
        <w:ind w:left="480" w:hangingChars="200" w:hanging="480"/>
        <w:rPr>
          <w:rFonts w:ascii="仿宋" w:eastAsia="仿宋" w:hAnsi="仿宋" w:cs="仿宋" w:hint="eastAsia"/>
          <w:bCs/>
          <w:color w:val="000000"/>
          <w:sz w:val="24"/>
          <w:szCs w:val="24"/>
        </w:rPr>
      </w:pPr>
      <w:r>
        <w:rPr>
          <w:rFonts w:ascii="仿宋" w:eastAsia="仿宋" w:hAnsi="仿宋" w:cs="仿宋" w:hint="eastAsia"/>
          <w:bCs/>
          <w:color w:val="000000"/>
          <w:sz w:val="24"/>
          <w:szCs w:val="24"/>
        </w:rPr>
        <w:t>11、诗人在“杨花落尽子规啼”一句里写了哪些景物？渲染了怎样的气氛？</w:t>
      </w:r>
    </w:p>
    <w:p w:rsidR="00F9157E" w:rsidRDefault="00F9157E" w:rsidP="00F9157E">
      <w:pPr>
        <w:spacing w:line="350" w:lineRule="exact"/>
        <w:rPr>
          <w:rFonts w:ascii="仿宋" w:eastAsia="仿宋" w:hAnsi="仿宋" w:cs="仿宋" w:hint="eastAsia"/>
          <w:bCs/>
          <w:color w:val="000000"/>
          <w:sz w:val="24"/>
          <w:szCs w:val="24"/>
          <w:u w:val="single"/>
        </w:rPr>
      </w:pPr>
      <w:r>
        <w:rPr>
          <w:rFonts w:ascii="仿宋" w:eastAsia="仿宋" w:hAnsi="仿宋" w:cs="仿宋" w:hint="eastAsia"/>
          <w:bCs/>
          <w:sz w:val="24"/>
          <w:szCs w:val="24"/>
        </w:rPr>
        <w:t xml:space="preserve">    答：</w:t>
      </w:r>
      <w:r>
        <w:rPr>
          <w:rFonts w:ascii="仿宋" w:eastAsia="仿宋" w:hAnsi="仿宋" w:cs="仿宋" w:hint="eastAsia"/>
          <w:bCs/>
          <w:color w:val="000000"/>
          <w:sz w:val="24"/>
          <w:szCs w:val="24"/>
          <w:u w:val="single"/>
        </w:rPr>
        <w:t xml:space="preserve">                                                                </w:t>
      </w:r>
    </w:p>
    <w:p w:rsidR="00F9157E" w:rsidRDefault="00F9157E" w:rsidP="00F9157E">
      <w:pPr>
        <w:spacing w:line="350" w:lineRule="exact"/>
        <w:jc w:val="left"/>
        <w:rPr>
          <w:rFonts w:ascii="仿宋" w:eastAsia="仿宋" w:hAnsi="仿宋" w:cs="仿宋" w:hint="eastAsia"/>
          <w:bCs/>
          <w:sz w:val="24"/>
          <w:szCs w:val="24"/>
          <w:u w:val="single"/>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p>
    <w:p w:rsidR="00F9157E" w:rsidRDefault="00F9157E" w:rsidP="00F9157E">
      <w:pPr>
        <w:spacing w:line="350" w:lineRule="exact"/>
        <w:ind w:left="480" w:hangingChars="200" w:hanging="480"/>
        <w:jc w:val="left"/>
        <w:rPr>
          <w:rFonts w:ascii="仿宋" w:eastAsia="仿宋" w:hAnsi="仿宋" w:cs="仿宋" w:hint="eastAsia"/>
          <w:bCs/>
          <w:sz w:val="24"/>
          <w:szCs w:val="24"/>
        </w:rPr>
      </w:pPr>
      <w:r>
        <w:rPr>
          <w:rFonts w:ascii="仿宋" w:eastAsia="仿宋" w:hAnsi="仿宋" w:cs="仿宋" w:hint="eastAsia"/>
          <w:bCs/>
          <w:sz w:val="24"/>
          <w:szCs w:val="24"/>
        </w:rPr>
        <w:t>12、从“我寄愁心与明月，随君直到夜郎西”两句中，你读出了诗人哪些情感？</w:t>
      </w:r>
    </w:p>
    <w:p w:rsidR="00F9157E" w:rsidRDefault="00F9157E" w:rsidP="00F9157E">
      <w:pPr>
        <w:spacing w:line="350" w:lineRule="exact"/>
        <w:jc w:val="left"/>
        <w:rPr>
          <w:rFonts w:ascii="仿宋" w:eastAsia="仿宋" w:hAnsi="仿宋" w:cs="仿宋" w:hint="eastAsia"/>
          <w:bCs/>
          <w:sz w:val="24"/>
          <w:szCs w:val="24"/>
          <w:u w:val="single"/>
        </w:rPr>
      </w:pPr>
      <w:r>
        <w:rPr>
          <w:rFonts w:ascii="仿宋" w:eastAsia="仿宋" w:hAnsi="仿宋" w:cs="仿宋" w:hint="eastAsia"/>
          <w:bCs/>
          <w:sz w:val="24"/>
          <w:szCs w:val="24"/>
        </w:rPr>
        <w:t xml:space="preserve">   答：</w:t>
      </w:r>
      <w:r>
        <w:rPr>
          <w:rFonts w:ascii="仿宋" w:eastAsia="仿宋" w:hAnsi="仿宋" w:cs="仿宋" w:hint="eastAsia"/>
          <w:bCs/>
          <w:sz w:val="24"/>
          <w:szCs w:val="24"/>
          <w:u w:val="single"/>
        </w:rPr>
        <w:t xml:space="preserve">                                                                          </w:t>
      </w:r>
    </w:p>
    <w:p w:rsidR="00F9157E" w:rsidRDefault="00F9157E" w:rsidP="00F9157E">
      <w:pPr>
        <w:spacing w:line="350" w:lineRule="exact"/>
        <w:rPr>
          <w:rFonts w:ascii="仿宋" w:eastAsia="仿宋" w:hAnsi="仿宋" w:cs="仿宋" w:hint="eastAsia"/>
          <w:bCs/>
          <w:sz w:val="24"/>
          <w:szCs w:val="24"/>
          <w:shd w:val="clear" w:color="auto" w:fill="FFFFFF"/>
        </w:rPr>
      </w:pPr>
      <w:r>
        <w:rPr>
          <w:rFonts w:ascii="仿宋" w:eastAsia="仿宋" w:hAnsi="仿宋" w:cs="仿宋" w:hint="eastAsia"/>
          <w:bCs/>
          <w:sz w:val="24"/>
          <w:szCs w:val="24"/>
        </w:rPr>
        <w:t>（三）</w:t>
      </w:r>
      <w:r>
        <w:rPr>
          <w:rFonts w:ascii="仿宋" w:eastAsia="仿宋" w:hAnsi="仿宋" w:cs="仿宋" w:hint="eastAsia"/>
          <w:bCs/>
          <w:spacing w:val="-6"/>
          <w:sz w:val="24"/>
          <w:szCs w:val="24"/>
        </w:rPr>
        <w:t>阅读</w:t>
      </w:r>
      <w:hyperlink r:id="rId9" w:tgtFrame="https://www.so.com/_blank" w:history="1">
        <w:r>
          <w:rPr>
            <w:rFonts w:ascii="仿宋" w:eastAsia="仿宋" w:hAnsi="仿宋" w:cs="仿宋" w:hint="eastAsia"/>
            <w:bCs/>
            <w:spacing w:val="-6"/>
            <w:sz w:val="24"/>
            <w:szCs w:val="24"/>
          </w:rPr>
          <w:t>王湾《</w:t>
        </w:r>
      </w:hyperlink>
      <w:r>
        <w:rPr>
          <w:rFonts w:ascii="仿宋" w:eastAsia="仿宋" w:hAnsi="仿宋" w:cs="仿宋" w:hint="eastAsia"/>
          <w:bCs/>
          <w:spacing w:val="-6"/>
          <w:sz w:val="24"/>
          <w:szCs w:val="24"/>
        </w:rPr>
        <w:t>次北固山下》一诗，完成13-14题。</w:t>
      </w:r>
    </w:p>
    <w:p w:rsidR="00F9157E" w:rsidRDefault="00F9157E" w:rsidP="00F9157E">
      <w:pPr>
        <w:spacing w:line="350" w:lineRule="exact"/>
        <w:jc w:val="center"/>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客路青山外，行舟绿水前。潮平两岸阔，风正一帆悬。</w:t>
      </w:r>
    </w:p>
    <w:p w:rsidR="00F9157E" w:rsidRDefault="00F9157E" w:rsidP="00F9157E">
      <w:pPr>
        <w:spacing w:line="350" w:lineRule="exact"/>
        <w:jc w:val="center"/>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海日生残夜，江春入旧年。乡书何处达？归雁洛阳边。</w:t>
      </w:r>
    </w:p>
    <w:p w:rsidR="00F9157E" w:rsidRDefault="00F9157E" w:rsidP="00F9157E">
      <w:pPr>
        <w:spacing w:line="35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13、下列对这首诗的理解和分析，不正确的一项是（   ）</w:t>
      </w:r>
    </w:p>
    <w:p w:rsidR="00F9157E" w:rsidRDefault="00F9157E" w:rsidP="00F9157E">
      <w:pPr>
        <w:spacing w:line="35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A、诗题“次北固山下”中的“次”是“游览”的意思，表明诗人写诗的地点。</w:t>
      </w:r>
    </w:p>
    <w:p w:rsidR="00F9157E" w:rsidRDefault="00F9157E" w:rsidP="00F9157E">
      <w:pPr>
        <w:spacing w:line="350" w:lineRule="exact"/>
        <w:ind w:left="720" w:hangingChars="300" w:hanging="720"/>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B、首联先写“客路”后写“行舟”，神驰故里的漂泊羁旅之情，流露于字里行间。</w:t>
      </w:r>
    </w:p>
    <w:p w:rsidR="00F9157E" w:rsidRDefault="00F9157E" w:rsidP="00F9157E">
      <w:pPr>
        <w:spacing w:line="35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C、这是一首五言律诗。诗的颔联颈联对仗非常工整，这是律诗的一个重要特征。</w:t>
      </w:r>
    </w:p>
    <w:p w:rsidR="00F9157E" w:rsidRDefault="00F9157E" w:rsidP="00F9157E">
      <w:pPr>
        <w:spacing w:line="35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D、尾联的“乡书”“归雁”让人感受到一种淡淡的乡思愁绪。</w:t>
      </w:r>
    </w:p>
    <w:p w:rsidR="00F9157E" w:rsidRDefault="00F9157E" w:rsidP="00F9157E">
      <w:pPr>
        <w:spacing w:line="35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lastRenderedPageBreak/>
        <w:t>14、写出“海日生残夜，江春入旧年”一联所蕴含的哲理。</w:t>
      </w:r>
    </w:p>
    <w:p w:rsidR="00F9157E" w:rsidRDefault="00F9157E" w:rsidP="00F9157E">
      <w:pPr>
        <w:spacing w:line="35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答：</w:t>
      </w:r>
      <w:r>
        <w:rPr>
          <w:rFonts w:ascii="仿宋" w:eastAsia="仿宋" w:hAnsi="仿宋" w:cs="仿宋" w:hint="eastAsia"/>
          <w:bCs/>
          <w:color w:val="000000"/>
          <w:sz w:val="24"/>
          <w:szCs w:val="24"/>
          <w:u w:val="single"/>
        </w:rPr>
        <w:t xml:space="preserve">                                                   </w:t>
      </w:r>
    </w:p>
    <w:p w:rsidR="00F9157E" w:rsidRDefault="00F9157E" w:rsidP="00F9157E">
      <w:pPr>
        <w:spacing w:line="350" w:lineRule="exact"/>
        <w:ind w:firstLine="431"/>
        <w:rPr>
          <w:rFonts w:ascii="仿宋" w:eastAsia="仿宋" w:hAnsi="仿宋" w:cs="仿宋" w:hint="eastAsia"/>
          <w:bCs/>
          <w:color w:val="000000"/>
          <w:sz w:val="24"/>
          <w:szCs w:val="24"/>
          <w:u w:val="single"/>
        </w:rPr>
      </w:pPr>
      <w:r>
        <w:rPr>
          <w:rFonts w:ascii="仿宋" w:eastAsia="仿宋" w:hAnsi="仿宋" w:cs="仿宋" w:hint="eastAsia"/>
          <w:bCs/>
          <w:color w:val="000000"/>
          <w:sz w:val="24"/>
          <w:szCs w:val="24"/>
          <w:u w:val="single"/>
        </w:rPr>
        <w:t xml:space="preserve">                                                           </w:t>
      </w:r>
    </w:p>
    <w:p w:rsidR="00F9157E" w:rsidRDefault="00F9157E" w:rsidP="00F9157E">
      <w:pPr>
        <w:spacing w:line="350" w:lineRule="exact"/>
        <w:rPr>
          <w:rFonts w:ascii="仿宋" w:eastAsia="仿宋" w:hAnsi="仿宋" w:cs="仿宋" w:hint="eastAsia"/>
          <w:bCs/>
          <w:sz w:val="24"/>
          <w:szCs w:val="24"/>
          <w:shd w:val="clear" w:color="auto" w:fill="FFFFFF"/>
        </w:rPr>
      </w:pPr>
      <w:r>
        <w:rPr>
          <w:rFonts w:ascii="仿宋" w:eastAsia="仿宋" w:hAnsi="仿宋" w:cs="仿宋" w:hint="eastAsia"/>
          <w:bCs/>
          <w:sz w:val="24"/>
          <w:szCs w:val="24"/>
        </w:rPr>
        <w:t>（四）</w:t>
      </w:r>
      <w:r>
        <w:rPr>
          <w:rFonts w:ascii="仿宋" w:eastAsia="仿宋" w:hAnsi="仿宋" w:cs="仿宋" w:hint="eastAsia"/>
          <w:bCs/>
          <w:spacing w:val="-6"/>
          <w:sz w:val="24"/>
          <w:szCs w:val="24"/>
        </w:rPr>
        <w:t>阅读马致远</w:t>
      </w:r>
      <w:hyperlink r:id="rId10" w:tgtFrame="https://www.so.com/_blank" w:history="1">
        <w:r>
          <w:rPr>
            <w:rFonts w:ascii="仿宋" w:eastAsia="仿宋" w:hAnsi="仿宋" w:cs="仿宋" w:hint="eastAsia"/>
            <w:bCs/>
            <w:spacing w:val="-6"/>
            <w:sz w:val="24"/>
            <w:szCs w:val="24"/>
          </w:rPr>
          <w:t>《</w:t>
        </w:r>
      </w:hyperlink>
      <w:r>
        <w:rPr>
          <w:rFonts w:ascii="仿宋" w:eastAsia="仿宋" w:hAnsi="仿宋" w:cs="仿宋" w:hint="eastAsia"/>
          <w:bCs/>
          <w:spacing w:val="-6"/>
          <w:sz w:val="24"/>
          <w:szCs w:val="24"/>
        </w:rPr>
        <w:t>天净沙·秋思》一</w:t>
      </w:r>
      <w:r>
        <w:pict>
          <v:shape id="文本框 37" o:spid="_x0000_s2165" type="#_x0000_t202" style="position:absolute;left:0;text-align:left;margin-left:-1.65pt;margin-top:61pt;width:950.05pt;height:34.3pt;z-index:251717632;mso-position-horizontal-relative:text;mso-position-vertical-relative:text" filled="f" stroked="f">
            <v:textbox>
              <w:txbxContent>
                <w:p w:rsidR="00F9157E" w:rsidRDefault="00F9157E" w:rsidP="00F9157E">
                  <w:pPr>
                    <w:rPr>
                      <w:b/>
                      <w:sz w:val="18"/>
                    </w:rPr>
                  </w:pPr>
                  <w:r>
                    <w:rPr>
                      <w:rFonts w:ascii="方正宋三简体" w:eastAsia="方正宋三简体" w:hAnsi="方正宋三简体" w:hint="eastAsia"/>
                    </w:rPr>
                    <w:t xml:space="preserve">               </w:t>
                  </w:r>
                  <w:r>
                    <w:rPr>
                      <w:rFonts w:ascii="方正宋三简体" w:eastAsia="方正宋三简体" w:hAnsi="方正宋三简体" w:hint="eastAsia"/>
                      <w:b/>
                    </w:rPr>
                    <w:t xml:space="preserve">                  　　9                                                        </w:t>
                  </w:r>
                  <w:r>
                    <w:rPr>
                      <w:rFonts w:ascii="方正宋三简体" w:eastAsia="方正宋三简体" w:hAnsi="方正宋三简体" w:hint="eastAsia"/>
                    </w:rPr>
                    <w:t xml:space="preserve"> </w:t>
                  </w:r>
                  <w:r>
                    <w:rPr>
                      <w:rFonts w:ascii="方正宋三简体" w:eastAsia="方正宋三简体" w:hAnsi="方正宋三简体" w:hint="eastAsia"/>
                      <w:b/>
                    </w:rPr>
                    <w:t xml:space="preserve">                                        10 </w:t>
                  </w:r>
                </w:p>
              </w:txbxContent>
            </v:textbox>
          </v:shape>
        </w:pict>
      </w:r>
      <w:r>
        <w:rPr>
          <w:rFonts w:ascii="仿宋" w:eastAsia="仿宋" w:hAnsi="仿宋" w:cs="仿宋" w:hint="eastAsia"/>
          <w:bCs/>
          <w:spacing w:val="-6"/>
          <w:sz w:val="24"/>
          <w:szCs w:val="24"/>
        </w:rPr>
        <w:t>首元曲，完成15-16题。</w:t>
      </w:r>
    </w:p>
    <w:p w:rsidR="00F9157E" w:rsidRDefault="00F9157E" w:rsidP="00F9157E">
      <w:pPr>
        <w:spacing w:line="350" w:lineRule="exact"/>
        <w:ind w:firstLine="433"/>
        <w:rPr>
          <w:rFonts w:ascii="仿宋" w:eastAsia="仿宋" w:hAnsi="仿宋" w:cs="仿宋" w:hint="eastAsia"/>
          <w:bCs/>
          <w:sz w:val="24"/>
          <w:szCs w:val="24"/>
        </w:rPr>
      </w:pPr>
      <w:r>
        <w:rPr>
          <w:rFonts w:ascii="仿宋" w:eastAsia="仿宋" w:hAnsi="仿宋" w:cs="仿宋" w:hint="eastAsia"/>
          <w:bCs/>
          <w:sz w:val="24"/>
          <w:szCs w:val="24"/>
        </w:rPr>
        <w:t xml:space="preserve">  枯藤老树昏鸦，小桥流水人家，古道西风瘦马。夕阳西下，断肠人在天涯。</w:t>
      </w:r>
    </w:p>
    <w:p w:rsidR="00F9157E" w:rsidRDefault="00F9157E" w:rsidP="00F9157E">
      <w:pPr>
        <w:spacing w:line="35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15、下面对这首小令的赏析，不正确的一项是（    ）</w:t>
      </w:r>
    </w:p>
    <w:p w:rsidR="00F9157E" w:rsidRDefault="00F9157E" w:rsidP="00F9157E">
      <w:pPr>
        <w:spacing w:line="360" w:lineRule="exact"/>
        <w:ind w:leftChars="200" w:left="660" w:hangingChars="100" w:hanging="240"/>
        <w:textAlignment w:val="baseline"/>
        <w:rPr>
          <w:rFonts w:ascii="仿宋" w:eastAsia="仿宋" w:hAnsi="仿宋" w:cs="仿宋" w:hint="eastAsia"/>
          <w:bCs/>
          <w:sz w:val="24"/>
          <w:szCs w:val="24"/>
        </w:rPr>
      </w:pPr>
      <w:r>
        <w:rPr>
          <w:rFonts w:ascii="仿宋" w:eastAsia="仿宋" w:hAnsi="仿宋" w:cs="仿宋" w:hint="eastAsia"/>
          <w:bCs/>
          <w:sz w:val="24"/>
          <w:szCs w:val="24"/>
        </w:rPr>
        <w:t>A、</w:t>
      </w:r>
      <w:r>
        <w:rPr>
          <w:rFonts w:ascii="仿宋" w:eastAsia="仿宋" w:hAnsi="仿宋" w:cs="仿宋" w:hint="eastAsia"/>
          <w:bCs/>
          <w:spacing w:val="-3"/>
          <w:sz w:val="24"/>
          <w:szCs w:val="24"/>
        </w:rPr>
        <w:t>这首曲的题目叫“秋思”，“秋思”的意思是“秋天的思考”。</w:t>
      </w:r>
    </w:p>
    <w:p w:rsidR="00F9157E" w:rsidRDefault="00F9157E" w:rsidP="00F9157E">
      <w:pPr>
        <w:spacing w:line="360" w:lineRule="exact"/>
        <w:ind w:leftChars="200" w:left="660" w:hangingChars="100" w:hanging="240"/>
        <w:textAlignment w:val="baseline"/>
        <w:rPr>
          <w:rFonts w:ascii="仿宋" w:eastAsia="仿宋" w:hAnsi="仿宋" w:cs="仿宋" w:hint="eastAsia"/>
          <w:bCs/>
          <w:sz w:val="24"/>
          <w:szCs w:val="24"/>
        </w:rPr>
      </w:pPr>
      <w:r>
        <w:rPr>
          <w:rFonts w:ascii="仿宋" w:eastAsia="仿宋" w:hAnsi="仿宋" w:cs="仿宋" w:hint="eastAsia"/>
          <w:bCs/>
          <w:sz w:val="24"/>
          <w:szCs w:val="24"/>
        </w:rPr>
        <w:t>B、“枯藤老树昏鸦”一句中的“枯藤”“老树”是最有特征性的秋景，给人以萧条、寂寞、悲凉的感觉。</w:t>
      </w:r>
    </w:p>
    <w:p w:rsidR="00F9157E" w:rsidRDefault="00F9157E" w:rsidP="00F9157E">
      <w:pPr>
        <w:spacing w:line="360" w:lineRule="exact"/>
        <w:ind w:leftChars="200" w:left="660" w:hangingChars="100" w:hanging="240"/>
        <w:textAlignment w:val="baseline"/>
        <w:rPr>
          <w:rFonts w:ascii="仿宋" w:eastAsia="仿宋" w:hAnsi="仿宋" w:cs="仿宋" w:hint="eastAsia"/>
          <w:bCs/>
          <w:sz w:val="24"/>
          <w:szCs w:val="24"/>
        </w:rPr>
      </w:pPr>
      <w:r>
        <w:rPr>
          <w:rFonts w:ascii="仿宋" w:eastAsia="仿宋" w:hAnsi="仿宋" w:cs="仿宋" w:hint="eastAsia"/>
          <w:bCs/>
          <w:sz w:val="24"/>
          <w:szCs w:val="24"/>
        </w:rPr>
        <w:t>C、“小桥流水人家”一句读来令人亲切，可仔细想去，却更增添了“断肠人”的愁绪。</w:t>
      </w:r>
    </w:p>
    <w:p w:rsidR="00F9157E" w:rsidRDefault="00F9157E" w:rsidP="00F9157E">
      <w:pPr>
        <w:spacing w:line="360" w:lineRule="exact"/>
        <w:ind w:leftChars="200" w:left="660" w:hangingChars="100" w:hanging="240"/>
        <w:textAlignment w:val="baseline"/>
        <w:rPr>
          <w:rFonts w:ascii="仿宋" w:eastAsia="仿宋" w:hAnsi="仿宋" w:cs="仿宋" w:hint="eastAsia"/>
          <w:bCs/>
          <w:sz w:val="24"/>
          <w:szCs w:val="24"/>
        </w:rPr>
      </w:pPr>
      <w:r>
        <w:rPr>
          <w:rFonts w:ascii="仿宋" w:eastAsia="仿宋" w:hAnsi="仿宋" w:cs="仿宋" w:hint="eastAsia"/>
          <w:bCs/>
          <w:sz w:val="24"/>
          <w:szCs w:val="24"/>
        </w:rPr>
        <w:t>D、“断肠人在天涯”一句中的“断肠人”是一位“离人”，“天涯”即“极远的地方”。</w:t>
      </w:r>
    </w:p>
    <w:p w:rsidR="00F9157E" w:rsidRDefault="00F9157E" w:rsidP="00F9157E">
      <w:pPr>
        <w:spacing w:line="36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16、简要分析“夕阳西下”一句的表达作用。</w:t>
      </w:r>
    </w:p>
    <w:p w:rsidR="00F9157E" w:rsidRDefault="00F9157E" w:rsidP="00F9157E">
      <w:pPr>
        <w:spacing w:line="360" w:lineRule="exact"/>
        <w:ind w:firstLineChars="200" w:firstLine="480"/>
        <w:rPr>
          <w:rFonts w:ascii="仿宋" w:eastAsia="仿宋" w:hAnsi="仿宋" w:cs="仿宋" w:hint="eastAsia"/>
          <w:bCs/>
          <w:color w:val="000000"/>
          <w:sz w:val="24"/>
          <w:szCs w:val="24"/>
          <w:u w:val="single"/>
        </w:rPr>
      </w:pPr>
      <w:r>
        <w:rPr>
          <w:rFonts w:ascii="仿宋" w:eastAsia="仿宋" w:hAnsi="仿宋" w:cs="仿宋" w:hint="eastAsia"/>
          <w:bCs/>
          <w:sz w:val="24"/>
          <w:szCs w:val="24"/>
        </w:rPr>
        <w:t>答：</w:t>
      </w:r>
      <w:r>
        <w:rPr>
          <w:rFonts w:ascii="仿宋" w:eastAsia="仿宋" w:hAnsi="仿宋" w:cs="仿宋" w:hint="eastAsia"/>
          <w:bCs/>
          <w:color w:val="000000"/>
          <w:sz w:val="24"/>
          <w:szCs w:val="24"/>
          <w:u w:val="single"/>
        </w:rPr>
        <w:t xml:space="preserve">                                                                </w:t>
      </w:r>
    </w:p>
    <w:p w:rsidR="00F9157E" w:rsidRDefault="00F9157E" w:rsidP="00F9157E">
      <w:pPr>
        <w:spacing w:line="360" w:lineRule="exact"/>
        <w:ind w:firstLine="431"/>
        <w:rPr>
          <w:rFonts w:ascii="仿宋" w:eastAsia="仿宋" w:hAnsi="仿宋" w:cs="仿宋" w:hint="eastAsia"/>
          <w:bCs/>
          <w:color w:val="000000"/>
          <w:sz w:val="24"/>
          <w:szCs w:val="24"/>
          <w:u w:val="single"/>
        </w:rPr>
      </w:pPr>
      <w:r>
        <w:rPr>
          <w:rFonts w:ascii="仿宋" w:eastAsia="仿宋" w:hAnsi="仿宋" w:cs="仿宋" w:hint="eastAsia"/>
          <w:bCs/>
          <w:color w:val="000000"/>
          <w:sz w:val="24"/>
          <w:szCs w:val="24"/>
          <w:u w:val="single"/>
        </w:rPr>
        <w:t xml:space="preserve">                                                                         </w:t>
      </w:r>
    </w:p>
    <w:p w:rsidR="00F9157E" w:rsidRDefault="00F9157E" w:rsidP="00F9157E">
      <w:pPr>
        <w:spacing w:line="36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（五）阅读下面的文字，完成17-21题。</w:t>
      </w:r>
      <w:r>
        <w:rPr>
          <w:rFonts w:ascii="仿宋" w:eastAsia="仿宋" w:hAnsi="仿宋" w:cs="仿宋" w:hint="eastAsia"/>
          <w:bCs/>
          <w:color w:val="000000"/>
          <w:kern w:val="0"/>
          <w:sz w:val="24"/>
          <w:szCs w:val="24"/>
        </w:rPr>
        <w:t xml:space="preserve">      </w:t>
      </w:r>
    </w:p>
    <w:p w:rsidR="00F9157E" w:rsidRDefault="00F9157E" w:rsidP="00F9157E">
      <w:pPr>
        <w:spacing w:line="280" w:lineRule="exact"/>
        <w:jc w:val="center"/>
        <w:textAlignment w:val="baseline"/>
        <w:rPr>
          <w:rFonts w:ascii="仿宋" w:eastAsia="仿宋" w:hAnsi="仿宋" w:cs="仿宋" w:hint="eastAsia"/>
          <w:bCs/>
          <w:sz w:val="24"/>
          <w:szCs w:val="24"/>
        </w:rPr>
      </w:pPr>
      <w:r>
        <w:rPr>
          <w:rFonts w:ascii="仿宋" w:eastAsia="仿宋" w:hAnsi="仿宋" w:cs="仿宋" w:hint="eastAsia"/>
          <w:bCs/>
          <w:sz w:val="24"/>
          <w:szCs w:val="24"/>
        </w:rPr>
        <w:t>春 之 怀 古</w:t>
      </w:r>
    </w:p>
    <w:p w:rsidR="00F9157E" w:rsidRDefault="00F9157E" w:rsidP="00F9157E">
      <w:pPr>
        <w:spacing w:line="280" w:lineRule="exact"/>
        <w:jc w:val="center"/>
        <w:textAlignment w:val="baseline"/>
        <w:rPr>
          <w:rFonts w:ascii="仿宋" w:eastAsia="仿宋" w:hAnsi="仿宋" w:cs="仿宋" w:hint="eastAsia"/>
          <w:bCs/>
          <w:sz w:val="24"/>
          <w:szCs w:val="24"/>
        </w:rPr>
      </w:pPr>
      <w:r>
        <w:rPr>
          <w:rFonts w:ascii="仿宋" w:eastAsia="仿宋" w:hAnsi="仿宋" w:cs="仿宋" w:hint="eastAsia"/>
          <w:bCs/>
          <w:sz w:val="24"/>
          <w:szCs w:val="24"/>
        </w:rPr>
        <w:t>张晓风</w:t>
      </w:r>
    </w:p>
    <w:p w:rsidR="00F9157E" w:rsidRDefault="00F9157E" w:rsidP="00F9157E">
      <w:pPr>
        <w:spacing w:line="280" w:lineRule="exact"/>
        <w:ind w:firstLineChars="200" w:firstLine="480"/>
        <w:jc w:val="left"/>
        <w:textAlignment w:val="baseline"/>
        <w:rPr>
          <w:rFonts w:ascii="仿宋" w:eastAsia="仿宋" w:hAnsi="仿宋" w:cs="仿宋" w:hint="eastAsia"/>
          <w:bCs/>
          <w:sz w:val="24"/>
          <w:szCs w:val="24"/>
        </w:rPr>
      </w:pPr>
      <w:r>
        <w:rPr>
          <w:rFonts w:ascii="仿宋" w:eastAsia="仿宋" w:hAnsi="仿宋" w:cs="仿宋" w:hint="eastAsia"/>
          <w:bCs/>
          <w:sz w:val="24"/>
          <w:szCs w:val="24"/>
        </w:rPr>
        <w:t>①春天必然曾经是这样的：从绿意内敛的山头，一把雪再也撑不住了，噗嗤的一声，将冷面笑成花面，一首澌澌然的歌便从云端唱到山麓，从山麓唱到低低的荒村，唱入篱落，唱入一只小鸭的黄蹼，唱入软溶溶的春泥——软如一床新翻的棉被的春泥。</w:t>
      </w:r>
    </w:p>
    <w:p w:rsidR="00F9157E" w:rsidRDefault="00F9157E" w:rsidP="00F9157E">
      <w:pPr>
        <w:spacing w:line="280" w:lineRule="exact"/>
        <w:ind w:firstLineChars="200" w:firstLine="480"/>
        <w:jc w:val="left"/>
        <w:textAlignment w:val="baseline"/>
        <w:rPr>
          <w:rFonts w:ascii="仿宋" w:eastAsia="仿宋" w:hAnsi="仿宋" w:cs="仿宋" w:hint="eastAsia"/>
          <w:bCs/>
          <w:sz w:val="24"/>
          <w:szCs w:val="24"/>
        </w:rPr>
      </w:pPr>
      <w:r>
        <w:rPr>
          <w:rFonts w:ascii="仿宋" w:eastAsia="仿宋" w:hAnsi="仿宋" w:cs="仿宋" w:hint="eastAsia"/>
          <w:bCs/>
          <w:sz w:val="24"/>
          <w:szCs w:val="24"/>
        </w:rPr>
        <w:t>②那样娇，那样敏感，却又那样混沌无涯。一声雷，可以无端地惹哭满天的云；一阵杜鹃啼，可以斗急了一城杜鹃花；一阵风起，每一棵柳都会吟出一则则白茫茫、虚飘飘说也说不清、听也听不清的飞絮，每一丝飞絮都是一株柳的分号。反正，春天就是这样不讲理，不逻辑，而仍可以好得让人心平气和的。</w:t>
      </w:r>
    </w:p>
    <w:p w:rsidR="00F9157E" w:rsidRDefault="00F9157E" w:rsidP="00F9157E">
      <w:pPr>
        <w:spacing w:line="280" w:lineRule="exact"/>
        <w:ind w:firstLineChars="200" w:firstLine="480"/>
        <w:jc w:val="left"/>
        <w:textAlignment w:val="baseline"/>
        <w:rPr>
          <w:rFonts w:ascii="仿宋" w:eastAsia="仿宋" w:hAnsi="仿宋" w:cs="仿宋" w:hint="eastAsia"/>
          <w:bCs/>
          <w:sz w:val="24"/>
          <w:szCs w:val="24"/>
        </w:rPr>
      </w:pPr>
      <w:r>
        <w:rPr>
          <w:rFonts w:ascii="仿宋" w:eastAsia="仿宋" w:hAnsi="仿宋" w:cs="仿宋" w:hint="eastAsia"/>
          <w:bCs/>
          <w:sz w:val="24"/>
          <w:szCs w:val="24"/>
        </w:rPr>
        <w:pict>
          <v:shape id="文本框 38" o:spid="_x0000_s2141" type="#_x0000_t202" style="position:absolute;left:0;text-align:left;margin-left:174.15pt;margin-top:31.65pt;width:24.5pt;height:21pt;z-index:251693056" filled="f" stroked="f">
            <v:textbox>
              <w:txbxContent>
                <w:p w:rsidR="00F9157E" w:rsidRDefault="00F9157E" w:rsidP="00F9157E">
                  <w:pPr>
                    <w:rPr>
                      <w:rFonts w:hint="eastAsia"/>
                    </w:rPr>
                  </w:pPr>
                  <w:r>
                    <w:rPr>
                      <w:rFonts w:ascii="方正宋三简体" w:eastAsia="方正宋三简体" w:hAnsi="方正宋三简体" w:hint="eastAsia"/>
                      <w:b/>
                    </w:rPr>
                    <w:t>·</w:t>
                  </w:r>
                </w:p>
              </w:txbxContent>
            </v:textbox>
          </v:shape>
        </w:pict>
      </w:r>
      <w:r>
        <w:rPr>
          <w:rFonts w:ascii="仿宋" w:eastAsia="仿宋" w:hAnsi="仿宋" w:cs="仿宋" w:hint="eastAsia"/>
          <w:bCs/>
          <w:sz w:val="24"/>
          <w:szCs w:val="24"/>
        </w:rPr>
        <w:pict>
          <v:shape id="文本框 39" o:spid="_x0000_s2142" type="#_x0000_t202" style="position:absolute;left:0;text-align:left;margin-left:162.15pt;margin-top:31.65pt;width:24.5pt;height:21pt;z-index:251694080" filled="f" stroked="f">
            <v:textbox>
              <w:txbxContent>
                <w:p w:rsidR="00F9157E" w:rsidRDefault="00F9157E" w:rsidP="00F9157E">
                  <w:pPr>
                    <w:rPr>
                      <w:rFonts w:hint="eastAsia"/>
                    </w:rPr>
                  </w:pPr>
                  <w:r>
                    <w:rPr>
                      <w:rFonts w:ascii="方正宋三简体" w:eastAsia="方正宋三简体" w:hAnsi="方正宋三简体" w:hint="eastAsia"/>
                      <w:b/>
                    </w:rPr>
                    <w:t>·</w:t>
                  </w:r>
                </w:p>
              </w:txbxContent>
            </v:textbox>
          </v:shape>
        </w:pict>
      </w:r>
      <w:r>
        <w:rPr>
          <w:rFonts w:ascii="仿宋" w:eastAsia="仿宋" w:hAnsi="仿宋" w:cs="仿宋" w:hint="eastAsia"/>
          <w:bCs/>
          <w:sz w:val="24"/>
          <w:szCs w:val="24"/>
        </w:rPr>
        <w:pict>
          <v:shape id="文本框 40" o:spid="_x0000_s2140" type="#_x0000_t202" style="position:absolute;left:0;text-align:left;margin-left:294.15pt;margin-top:24.15pt;width:24.5pt;height:21pt;z-index:251692032" filled="f" stroked="f">
            <v:textbox>
              <w:txbxContent>
                <w:p w:rsidR="00F9157E" w:rsidRDefault="00F9157E" w:rsidP="00F9157E">
                  <w:pPr>
                    <w:rPr>
                      <w:rFonts w:hint="eastAsia"/>
                    </w:rPr>
                  </w:pPr>
                  <w:r>
                    <w:rPr>
                      <w:rFonts w:ascii="方正宋三简体" w:eastAsia="方正宋三简体" w:hAnsi="方正宋三简体" w:hint="eastAsia"/>
                      <w:b/>
                    </w:rPr>
                    <w:t>·</w:t>
                  </w:r>
                </w:p>
              </w:txbxContent>
            </v:textbox>
          </v:shape>
        </w:pict>
      </w:r>
      <w:r>
        <w:rPr>
          <w:rFonts w:ascii="仿宋" w:eastAsia="仿宋" w:hAnsi="仿宋" w:cs="仿宋" w:hint="eastAsia"/>
          <w:bCs/>
          <w:sz w:val="24"/>
          <w:szCs w:val="24"/>
        </w:rPr>
        <w:t>③春天必然曾经是这样的：满塘叶黯花残的枯梗抵死苦守一截老根，北地里千宅万户的屋梁受尽风欺雪压犹自温柔地抱着一团小小的空虚的燕巢。然后，</w:t>
      </w:r>
      <w:r>
        <w:rPr>
          <w:rFonts w:ascii="仿宋" w:eastAsia="仿宋" w:hAnsi="仿宋" w:cs="仿宋" w:hint="eastAsia"/>
          <w:bCs/>
          <w:sz w:val="24"/>
          <w:szCs w:val="24"/>
          <w:u w:val="single"/>
        </w:rPr>
        <w:t>忽然有一天，桃花把所有的山村水廓都攻陷了</w:t>
      </w:r>
      <w:r>
        <w:rPr>
          <w:rFonts w:ascii="仿宋" w:eastAsia="仿宋" w:hAnsi="仿宋" w:cs="仿宋" w:hint="eastAsia"/>
          <w:bCs/>
          <w:sz w:val="24"/>
          <w:szCs w:val="24"/>
        </w:rPr>
        <w:t>，柳树把皇室的御沟和民间的江头都控制住了——春天有如旌旗鲜明的王师，因长期虔诚的企盼祝祷而美丽起来。</w:t>
      </w:r>
    </w:p>
    <w:p w:rsidR="00F9157E" w:rsidRDefault="00F9157E" w:rsidP="00F9157E">
      <w:pPr>
        <w:spacing w:line="280" w:lineRule="exact"/>
        <w:ind w:firstLineChars="200" w:firstLine="480"/>
        <w:jc w:val="left"/>
        <w:textAlignment w:val="baseline"/>
        <w:rPr>
          <w:rFonts w:ascii="仿宋" w:eastAsia="仿宋" w:hAnsi="仿宋" w:cs="仿宋" w:hint="eastAsia"/>
          <w:bCs/>
          <w:sz w:val="24"/>
          <w:szCs w:val="24"/>
        </w:rPr>
      </w:pPr>
      <w:r>
        <w:rPr>
          <w:rFonts w:ascii="仿宋" w:eastAsia="仿宋" w:hAnsi="仿宋" w:cs="仿宋" w:hint="eastAsia"/>
          <w:bCs/>
          <w:sz w:val="24"/>
          <w:szCs w:val="24"/>
        </w:rPr>
        <w:t>④而关于春天的名字，必然曾经有这样的一段故亊：在《诗经》之前，在《尚书》之前，在仓颉造字之前，一只小羊在啮草时猛然感到的多汁，一个孩子放风筝时猛然感觉到的飞腾，一双患风痛的腿在猛然间感到的舒活，千千万万双素手在溪畔在江畔浣纱时所猛然感到的水的血脉……当他们惊讶地奔走互告的时候，他们决定将嘴噘成吹口哨的形状，用一种愉快的耳语的声音来为这季节命名：“春”。</w:t>
      </w:r>
    </w:p>
    <w:p w:rsidR="00F9157E" w:rsidRDefault="00F9157E" w:rsidP="00F9157E">
      <w:pPr>
        <w:spacing w:line="280"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⑤鸟又可以开始丈量天空了。有的负责丈量天的蓝度，有的负责丈量天的透明度，有的负责用那双翼丈量天的高度和深度。而所有的鸟全不是好的数学家，它们吱吱喳喳地算了又算，核了又核，终于还是不敢宣布统计数字。</w:t>
      </w:r>
    </w:p>
    <w:p w:rsidR="00F9157E" w:rsidRDefault="00F9157E" w:rsidP="00F9157E">
      <w:pPr>
        <w:spacing w:line="280" w:lineRule="exact"/>
        <w:ind w:firstLineChars="200" w:firstLine="480"/>
        <w:jc w:val="left"/>
        <w:textAlignment w:val="baseline"/>
        <w:rPr>
          <w:rFonts w:ascii="仿宋" w:eastAsia="仿宋" w:hAnsi="仿宋" w:cs="仿宋" w:hint="eastAsia"/>
          <w:bCs/>
          <w:sz w:val="24"/>
          <w:szCs w:val="24"/>
        </w:rPr>
      </w:pPr>
      <w:r>
        <w:rPr>
          <w:rFonts w:ascii="仿宋" w:eastAsia="仿宋" w:hAnsi="仿宋" w:cs="仿宋" w:hint="eastAsia"/>
          <w:bCs/>
          <w:sz w:val="24"/>
          <w:szCs w:val="24"/>
        </w:rPr>
        <w:t>⑥至于所有的花，已交给蝴蝶去数。所有的蕊，交给蜜蜂去编册。所有的树，交给风去纵宠。而风，交给檐前的老风铃去一一记忆、一一垂询。</w:t>
      </w:r>
    </w:p>
    <w:p w:rsidR="00F9157E" w:rsidRDefault="00F9157E" w:rsidP="00F9157E">
      <w:pPr>
        <w:spacing w:line="280" w:lineRule="exact"/>
        <w:ind w:firstLineChars="200" w:firstLine="480"/>
        <w:jc w:val="left"/>
        <w:textAlignment w:val="baseline"/>
        <w:rPr>
          <w:rFonts w:ascii="仿宋" w:eastAsia="仿宋" w:hAnsi="仿宋" w:cs="仿宋" w:hint="eastAsia"/>
          <w:bCs/>
          <w:sz w:val="24"/>
          <w:szCs w:val="24"/>
        </w:rPr>
      </w:pPr>
      <w:r>
        <w:rPr>
          <w:rFonts w:ascii="仿宋" w:eastAsia="仿宋" w:hAnsi="仿宋" w:cs="仿宋" w:hint="eastAsia"/>
          <w:bCs/>
          <w:sz w:val="24"/>
          <w:szCs w:val="24"/>
        </w:rPr>
        <w:t>⑦春天必然曾经是这样，或者，在什么地方，它仍然是这样的吧?穿越烟囱</w:t>
      </w:r>
      <w:r>
        <w:rPr>
          <w:rFonts w:ascii="仿宋" w:eastAsia="仿宋" w:hAnsi="仿宋" w:cs="仿宋" w:hint="eastAsia"/>
          <w:bCs/>
          <w:sz w:val="24"/>
          <w:szCs w:val="24"/>
          <w:vertAlign w:val="superscript"/>
        </w:rPr>
        <w:t>①</w:t>
      </w:r>
      <w:r>
        <w:rPr>
          <w:rFonts w:ascii="仿宋" w:eastAsia="仿宋" w:hAnsi="仿宋" w:cs="仿宋" w:hint="eastAsia"/>
          <w:bCs/>
          <w:sz w:val="24"/>
          <w:szCs w:val="24"/>
        </w:rPr>
        <w:t>与烟囱的黑森林，我想走访那踯躅</w:t>
      </w:r>
      <w:r>
        <w:rPr>
          <w:rFonts w:ascii="仿宋" w:eastAsia="仿宋" w:hAnsi="仿宋" w:cs="仿宋" w:hint="eastAsia"/>
          <w:bCs/>
          <w:sz w:val="24"/>
          <w:szCs w:val="24"/>
          <w:vertAlign w:val="superscript"/>
        </w:rPr>
        <w:t>②</w:t>
      </w:r>
      <w:r>
        <w:rPr>
          <w:rFonts w:ascii="仿宋" w:eastAsia="仿宋" w:hAnsi="仿宋" w:cs="仿宋" w:hint="eastAsia"/>
          <w:bCs/>
          <w:sz w:val="24"/>
          <w:szCs w:val="24"/>
        </w:rPr>
        <w:t>在湮远</w:t>
      </w:r>
      <w:r>
        <w:rPr>
          <w:rFonts w:ascii="仿宋" w:eastAsia="仿宋" w:hAnsi="仿宋" w:cs="仿宋" w:hint="eastAsia"/>
          <w:bCs/>
          <w:sz w:val="24"/>
          <w:szCs w:val="24"/>
          <w:vertAlign w:val="superscript"/>
        </w:rPr>
        <w:t>③</w:t>
      </w:r>
      <w:r>
        <w:rPr>
          <w:rFonts w:ascii="仿宋" w:eastAsia="仿宋" w:hAnsi="仿宋" w:cs="仿宋" w:hint="eastAsia"/>
          <w:bCs/>
          <w:sz w:val="24"/>
          <w:szCs w:val="24"/>
        </w:rPr>
        <w:t xml:space="preserve">年代中的春天。                                </w:t>
      </w:r>
    </w:p>
    <w:p w:rsidR="00F9157E" w:rsidRDefault="00F9157E" w:rsidP="00F9157E">
      <w:pPr>
        <w:spacing w:line="280" w:lineRule="exact"/>
        <w:ind w:firstLineChars="200" w:firstLine="480"/>
        <w:jc w:val="right"/>
        <w:textAlignment w:val="baseline"/>
        <w:rPr>
          <w:rFonts w:ascii="仿宋" w:eastAsia="仿宋" w:hAnsi="仿宋" w:cs="仿宋" w:hint="eastAsia"/>
          <w:bCs/>
          <w:sz w:val="24"/>
          <w:szCs w:val="24"/>
        </w:rPr>
      </w:pPr>
      <w:r>
        <w:rPr>
          <w:rFonts w:ascii="仿宋" w:eastAsia="仿宋" w:hAnsi="仿宋" w:cs="仿宋" w:hint="eastAsia"/>
          <w:bCs/>
          <w:sz w:val="24"/>
          <w:szCs w:val="24"/>
        </w:rPr>
        <w:t>（选自《张晓风散文集》）</w:t>
      </w:r>
    </w:p>
    <w:p w:rsidR="00F9157E" w:rsidRDefault="00F9157E" w:rsidP="00F9157E">
      <w:pPr>
        <w:tabs>
          <w:tab w:val="left" w:pos="4805"/>
          <w:tab w:val="left" w:pos="5722"/>
        </w:tabs>
        <w:spacing w:line="280" w:lineRule="exact"/>
        <w:ind w:firstLine="421"/>
        <w:jc w:val="left"/>
        <w:rPr>
          <w:rFonts w:ascii="仿宋" w:eastAsia="仿宋" w:hAnsi="仿宋" w:cs="仿宋" w:hint="eastAsia"/>
          <w:bCs/>
          <w:sz w:val="24"/>
          <w:szCs w:val="24"/>
        </w:rPr>
      </w:pPr>
      <w:r>
        <w:rPr>
          <w:rFonts w:ascii="仿宋" w:eastAsia="仿宋" w:hAnsi="仿宋" w:cs="仿宋" w:hint="eastAsia"/>
          <w:bCs/>
          <w:sz w:val="24"/>
          <w:szCs w:val="24"/>
        </w:rPr>
        <w:lastRenderedPageBreak/>
        <w:t>[注] ① 烟囱:文中指工厂向空中排放工业废气的管道。②踯躅：停留。③湮远：久远。</w:t>
      </w:r>
    </w:p>
    <w:p w:rsidR="00F9157E" w:rsidRDefault="00F9157E" w:rsidP="00F9157E">
      <w:pPr>
        <w:tabs>
          <w:tab w:val="left" w:pos="4805"/>
          <w:tab w:val="left" w:pos="5722"/>
        </w:tabs>
        <w:spacing w:line="360" w:lineRule="exact"/>
        <w:ind w:firstLine="421"/>
        <w:jc w:val="center"/>
        <w:rPr>
          <w:rFonts w:ascii="仿宋" w:eastAsia="仿宋" w:hAnsi="仿宋" w:hint="eastAsia"/>
          <w:b/>
          <w:color w:val="1E1E1E"/>
          <w:kern w:val="0"/>
          <w:sz w:val="36"/>
        </w:rPr>
      </w:pPr>
      <w:r>
        <w:rPr>
          <w:rFonts w:ascii="仿宋" w:eastAsia="仿宋" w:hAnsi="仿宋" w:hint="eastAsia"/>
          <w:b/>
          <w:color w:val="1E1E1E"/>
          <w:kern w:val="0"/>
          <w:sz w:val="36"/>
        </w:rPr>
        <w:t>砺青中学七年级上学期语文校本作业（6）</w:t>
      </w:r>
    </w:p>
    <w:p w:rsidR="00F9157E" w:rsidRDefault="00F9157E" w:rsidP="00F9157E">
      <w:pPr>
        <w:rPr>
          <w:rFonts w:ascii="仿宋" w:eastAsia="仿宋" w:hAnsi="仿宋" w:hint="eastAsia"/>
          <w:b/>
          <w:sz w:val="24"/>
        </w:rPr>
      </w:pPr>
    </w:p>
    <w:p w:rsidR="00F9157E" w:rsidRDefault="00F9157E" w:rsidP="00F9157E">
      <w:pPr>
        <w:spacing w:line="270" w:lineRule="exact"/>
        <w:jc w:val="center"/>
        <w:rPr>
          <w:rFonts w:ascii="仿宋" w:eastAsia="仿宋" w:hAnsi="仿宋" w:hint="eastAsia"/>
          <w:sz w:val="28"/>
        </w:rPr>
      </w:pPr>
      <w:r>
        <w:rPr>
          <w:rFonts w:ascii="仿宋" w:eastAsia="仿宋" w:hAnsi="仿宋" w:hint="eastAsia"/>
          <w:sz w:val="28"/>
        </w:rPr>
        <w:t>原创设计者：曾逸偲    审核者：林一琴     录入者：蔡晓娟</w:t>
      </w:r>
    </w:p>
    <w:p w:rsidR="00F9157E" w:rsidRDefault="00F9157E" w:rsidP="00F9157E">
      <w:pPr>
        <w:spacing w:line="290" w:lineRule="exact"/>
        <w:textAlignment w:val="baseline"/>
        <w:rPr>
          <w:rFonts w:ascii="仿宋" w:eastAsia="仿宋" w:hAnsi="仿宋" w:cs="仿宋" w:hint="eastAsia"/>
          <w:bCs/>
          <w:sz w:val="24"/>
          <w:szCs w:val="24"/>
        </w:rPr>
      </w:pPr>
      <w:r>
        <w:rPr>
          <w:rFonts w:ascii="仿宋" w:eastAsia="仿宋" w:hAnsi="仿宋" w:hint="eastAsia"/>
          <w:sz w:val="24"/>
        </w:rPr>
        <w:t>第一单元复习题（3）</w:t>
      </w:r>
    </w:p>
    <w:p w:rsidR="00F9157E" w:rsidRDefault="00F9157E" w:rsidP="00F9157E">
      <w:pPr>
        <w:spacing w:line="340"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17、根据上下文解释文中第③段加点的词语。</w:t>
      </w:r>
    </w:p>
    <w:p w:rsidR="00F9157E" w:rsidRDefault="00F9157E" w:rsidP="00F9157E">
      <w:pPr>
        <w:spacing w:line="340"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攻陷：</w:t>
      </w:r>
      <w:r>
        <w:rPr>
          <w:rFonts w:ascii="仿宋" w:eastAsia="仿宋" w:hAnsi="仿宋" w:cs="仿宋" w:hint="eastAsia"/>
          <w:bCs/>
          <w:sz w:val="24"/>
          <w:szCs w:val="24"/>
          <w:u w:val="single"/>
        </w:rPr>
        <w:t xml:space="preserve">                                                                     </w:t>
      </w:r>
    </w:p>
    <w:p w:rsidR="00F9157E" w:rsidRDefault="00F9157E" w:rsidP="00F9157E">
      <w:pPr>
        <w:spacing w:line="340" w:lineRule="exact"/>
        <w:ind w:left="360" w:hangingChars="150" w:hanging="360"/>
        <w:jc w:val="left"/>
        <w:textAlignment w:val="baseline"/>
        <w:rPr>
          <w:rFonts w:ascii="仿宋" w:eastAsia="仿宋" w:hAnsi="仿宋" w:cs="仿宋" w:hint="eastAsia"/>
          <w:bCs/>
          <w:sz w:val="24"/>
          <w:szCs w:val="24"/>
        </w:rPr>
      </w:pPr>
      <w:r>
        <w:rPr>
          <w:rFonts w:ascii="仿宋" w:eastAsia="仿宋" w:hAnsi="仿宋" w:cs="仿宋" w:hint="eastAsia"/>
          <w:bCs/>
          <w:sz w:val="24"/>
          <w:szCs w:val="24"/>
        </w:rPr>
        <w:t>18、文中画线句运用了哪几种修辞手法？描绘出一幅怎样的美丽图景？</w:t>
      </w:r>
    </w:p>
    <w:p w:rsidR="00F9157E" w:rsidRDefault="00F9157E" w:rsidP="00F9157E">
      <w:pPr>
        <w:autoSpaceDE w:val="0"/>
        <w:autoSpaceDN w:val="0"/>
        <w:spacing w:line="340"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答：</w:t>
      </w:r>
      <w:r>
        <w:rPr>
          <w:rFonts w:ascii="仿宋" w:eastAsia="仿宋" w:hAnsi="仿宋" w:cs="仿宋" w:hint="eastAsia"/>
          <w:bCs/>
          <w:sz w:val="24"/>
          <w:szCs w:val="24"/>
          <w:u w:val="single"/>
        </w:rPr>
        <w:t xml:space="preserve">                                                                            </w:t>
      </w:r>
    </w:p>
    <w:p w:rsidR="00F9157E" w:rsidRDefault="00F9157E" w:rsidP="00F9157E">
      <w:pPr>
        <w:autoSpaceDE w:val="0"/>
        <w:autoSpaceDN w:val="0"/>
        <w:spacing w:line="340"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p>
    <w:p w:rsidR="00F9157E" w:rsidRDefault="00F9157E" w:rsidP="00F9157E">
      <w:pPr>
        <w:autoSpaceDE w:val="0"/>
        <w:autoSpaceDN w:val="0"/>
        <w:spacing w:line="340" w:lineRule="exact"/>
        <w:ind w:left="360"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19、第③段把春天比作“旌旗鲜明的王师”，这与文中的哪个词语相照应？从中表现了春天的什么特点？</w:t>
      </w:r>
    </w:p>
    <w:p w:rsidR="00F9157E" w:rsidRDefault="00F9157E" w:rsidP="00F9157E">
      <w:pPr>
        <w:autoSpaceDE w:val="0"/>
        <w:autoSpaceDN w:val="0"/>
        <w:spacing w:line="340"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答：</w:t>
      </w:r>
      <w:r>
        <w:rPr>
          <w:rFonts w:ascii="仿宋" w:eastAsia="仿宋" w:hAnsi="仿宋" w:cs="仿宋" w:hint="eastAsia"/>
          <w:bCs/>
          <w:sz w:val="24"/>
          <w:szCs w:val="24"/>
          <w:u w:val="single"/>
        </w:rPr>
        <w:t xml:space="preserve">                                                                            </w:t>
      </w:r>
    </w:p>
    <w:p w:rsidR="00F9157E" w:rsidRDefault="00F9157E" w:rsidP="00F9157E">
      <w:pPr>
        <w:autoSpaceDE w:val="0"/>
        <w:autoSpaceDN w:val="0"/>
        <w:spacing w:line="340"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p>
    <w:p w:rsidR="00F9157E" w:rsidRDefault="00F9157E" w:rsidP="00F9157E">
      <w:pPr>
        <w:autoSpaceDE w:val="0"/>
        <w:autoSpaceDN w:val="0"/>
        <w:spacing w:line="340" w:lineRule="exact"/>
        <w:ind w:left="480" w:hangingChars="200" w:hanging="480"/>
        <w:textAlignment w:val="baseline"/>
        <w:rPr>
          <w:rFonts w:ascii="仿宋" w:eastAsia="仿宋" w:hAnsi="仿宋" w:cs="仿宋" w:hint="eastAsia"/>
          <w:bCs/>
          <w:sz w:val="24"/>
          <w:szCs w:val="24"/>
        </w:rPr>
      </w:pPr>
      <w:r>
        <w:rPr>
          <w:rFonts w:ascii="仿宋" w:eastAsia="仿宋" w:hAnsi="仿宋" w:cs="仿宋" w:hint="eastAsia"/>
          <w:bCs/>
          <w:sz w:val="24"/>
          <w:szCs w:val="24"/>
        </w:rPr>
        <w:t>20、文章第⑤段中，把“鸟”比喻为“数学家”，去丈量天空，却不敢宣布统计数字，这里写出了远古春天的天空哪三个特点？</w:t>
      </w:r>
    </w:p>
    <w:p w:rsidR="00F9157E" w:rsidRDefault="00F9157E" w:rsidP="00F9157E">
      <w:pPr>
        <w:autoSpaceDE w:val="0"/>
        <w:autoSpaceDN w:val="0"/>
        <w:spacing w:line="34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请加以概括。</w:t>
      </w:r>
    </w:p>
    <w:p w:rsidR="00F9157E" w:rsidRDefault="00F9157E" w:rsidP="00F9157E">
      <w:pPr>
        <w:spacing w:line="340" w:lineRule="exact"/>
        <w:jc w:val="lef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（1）</w:t>
      </w:r>
      <w:r>
        <w:rPr>
          <w:rFonts w:ascii="仿宋" w:eastAsia="仿宋" w:hAnsi="仿宋" w:cs="仿宋" w:hint="eastAsia"/>
          <w:bCs/>
          <w:sz w:val="24"/>
          <w:szCs w:val="24"/>
          <w:u w:val="single"/>
        </w:rPr>
        <w:t>                    </w:t>
      </w:r>
      <w:r>
        <w:rPr>
          <w:rFonts w:ascii="仿宋" w:eastAsia="仿宋" w:hAnsi="仿宋" w:cs="仿宋" w:hint="eastAsia"/>
          <w:bCs/>
          <w:sz w:val="24"/>
          <w:szCs w:val="24"/>
        </w:rPr>
        <w:t>（2）</w:t>
      </w:r>
      <w:r>
        <w:rPr>
          <w:rFonts w:ascii="仿宋" w:eastAsia="仿宋" w:hAnsi="仿宋" w:cs="仿宋" w:hint="eastAsia"/>
          <w:bCs/>
          <w:sz w:val="24"/>
          <w:szCs w:val="24"/>
          <w:u w:val="single"/>
        </w:rPr>
        <w:t>                     </w:t>
      </w:r>
      <w:r>
        <w:rPr>
          <w:rFonts w:ascii="仿宋" w:eastAsia="仿宋" w:hAnsi="仿宋" w:cs="仿宋" w:hint="eastAsia"/>
          <w:bCs/>
          <w:sz w:val="24"/>
          <w:szCs w:val="24"/>
        </w:rPr>
        <w:t>（3）</w:t>
      </w:r>
      <w:r>
        <w:rPr>
          <w:rFonts w:ascii="仿宋" w:eastAsia="仿宋" w:hAnsi="仿宋" w:cs="仿宋" w:hint="eastAsia"/>
          <w:bCs/>
          <w:sz w:val="24"/>
          <w:szCs w:val="24"/>
          <w:u w:val="single"/>
        </w:rPr>
        <w:t xml:space="preserve">                   </w:t>
      </w:r>
    </w:p>
    <w:p w:rsidR="00F9157E" w:rsidRDefault="00F9157E" w:rsidP="00F9157E">
      <w:pPr>
        <w:autoSpaceDE w:val="0"/>
        <w:autoSpaceDN w:val="0"/>
        <w:spacing w:line="340" w:lineRule="exact"/>
        <w:ind w:left="480" w:hangingChars="200" w:hanging="480"/>
        <w:textAlignment w:val="baseline"/>
        <w:rPr>
          <w:rFonts w:ascii="仿宋" w:eastAsia="仿宋" w:hAnsi="仿宋" w:cs="仿宋" w:hint="eastAsia"/>
          <w:bCs/>
          <w:sz w:val="24"/>
          <w:szCs w:val="24"/>
        </w:rPr>
      </w:pPr>
      <w:r>
        <w:rPr>
          <w:rFonts w:ascii="仿宋" w:eastAsia="仿宋" w:hAnsi="仿宋" w:cs="仿宋" w:hint="eastAsia"/>
          <w:bCs/>
          <w:sz w:val="24"/>
          <w:szCs w:val="24"/>
        </w:rPr>
        <w:t>21、文章为什么不用“春天”为题，而加上“怀古”二字？请用简洁的语言回答。</w:t>
      </w:r>
    </w:p>
    <w:p w:rsidR="00F9157E" w:rsidRDefault="00F9157E" w:rsidP="00F9157E">
      <w:pPr>
        <w:autoSpaceDE w:val="0"/>
        <w:autoSpaceDN w:val="0"/>
        <w:spacing w:line="340" w:lineRule="exact"/>
        <w:ind w:firstLine="431"/>
        <w:textAlignment w:val="baseline"/>
        <w:rPr>
          <w:rFonts w:ascii="仿宋" w:eastAsia="仿宋" w:hAnsi="仿宋" w:cs="仿宋" w:hint="eastAsia"/>
          <w:bCs/>
          <w:sz w:val="24"/>
          <w:szCs w:val="24"/>
          <w:u w:val="single"/>
        </w:rPr>
      </w:pPr>
      <w:r>
        <w:rPr>
          <w:rFonts w:ascii="仿宋" w:eastAsia="仿宋" w:hAnsi="仿宋" w:cs="仿宋" w:hint="eastAsia"/>
          <w:bCs/>
          <w:sz w:val="24"/>
          <w:szCs w:val="24"/>
        </w:rPr>
        <w:t>答：</w:t>
      </w:r>
      <w:r>
        <w:rPr>
          <w:rFonts w:ascii="仿宋" w:eastAsia="仿宋" w:hAnsi="仿宋" w:cs="仿宋" w:hint="eastAsia"/>
          <w:bCs/>
          <w:sz w:val="24"/>
          <w:szCs w:val="24"/>
          <w:u w:val="single"/>
        </w:rPr>
        <w:t xml:space="preserve">                                                                           </w:t>
      </w:r>
    </w:p>
    <w:p w:rsidR="00F9157E" w:rsidRDefault="00F9157E" w:rsidP="00F9157E">
      <w:pPr>
        <w:autoSpaceDE w:val="0"/>
        <w:autoSpaceDN w:val="0"/>
        <w:spacing w:line="340" w:lineRule="exact"/>
        <w:ind w:firstLine="431"/>
        <w:textAlignment w:val="baseline"/>
        <w:rPr>
          <w:rFonts w:ascii="仿宋" w:eastAsia="仿宋" w:hAnsi="仿宋" w:cs="仿宋" w:hint="eastAsia"/>
          <w:bCs/>
          <w:sz w:val="24"/>
          <w:szCs w:val="24"/>
          <w:u w:val="single"/>
        </w:rPr>
      </w:pPr>
      <w:r>
        <w:rPr>
          <w:rFonts w:ascii="仿宋" w:eastAsia="仿宋" w:hAnsi="仿宋" w:cs="仿宋" w:hint="eastAsia"/>
          <w:bCs/>
          <w:sz w:val="24"/>
          <w:szCs w:val="24"/>
          <w:u w:val="single"/>
        </w:rPr>
        <w:t xml:space="preserve">                                                                                        </w:t>
      </w:r>
    </w:p>
    <w:p w:rsidR="00F9157E" w:rsidRDefault="00F9157E" w:rsidP="00F9157E">
      <w:pPr>
        <w:autoSpaceDE w:val="0"/>
        <w:autoSpaceDN w:val="0"/>
        <w:spacing w:line="340"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p>
    <w:p w:rsidR="00F9157E" w:rsidRDefault="00F9157E" w:rsidP="00F9157E">
      <w:pPr>
        <w:spacing w:line="304"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（六）阅读下面的文字，完成22-25题。</w:t>
      </w:r>
    </w:p>
    <w:p w:rsidR="00F9157E" w:rsidRDefault="00F9157E" w:rsidP="00F9157E">
      <w:pPr>
        <w:spacing w:line="260" w:lineRule="exact"/>
        <w:jc w:val="center"/>
        <w:textAlignment w:val="baseline"/>
        <w:rPr>
          <w:rFonts w:ascii="仿宋" w:eastAsia="仿宋" w:hAnsi="仿宋" w:cs="仿宋" w:hint="eastAsia"/>
          <w:bCs/>
          <w:sz w:val="24"/>
          <w:szCs w:val="24"/>
        </w:rPr>
      </w:pPr>
      <w:r>
        <w:rPr>
          <w:rFonts w:ascii="仿宋" w:eastAsia="仿宋" w:hAnsi="仿宋" w:cs="仿宋" w:hint="eastAsia"/>
          <w:bCs/>
          <w:spacing w:val="26"/>
          <w:sz w:val="24"/>
          <w:szCs w:val="24"/>
        </w:rPr>
        <w:t>隐逃的倭瓜</w:t>
      </w:r>
    </w:p>
    <w:p w:rsidR="00F9157E" w:rsidRDefault="00F9157E" w:rsidP="00F9157E">
      <w:pPr>
        <w:spacing w:line="260" w:lineRule="exact"/>
        <w:jc w:val="center"/>
        <w:textAlignment w:val="baseline"/>
        <w:rPr>
          <w:rFonts w:ascii="仿宋" w:eastAsia="仿宋" w:hAnsi="仿宋" w:cs="仿宋" w:hint="eastAsia"/>
          <w:bCs/>
          <w:sz w:val="24"/>
          <w:szCs w:val="24"/>
        </w:rPr>
      </w:pPr>
      <w:r>
        <w:rPr>
          <w:rFonts w:ascii="仿宋" w:eastAsia="仿宋" w:hAnsi="仿宋" w:cs="仿宋" w:hint="eastAsia"/>
          <w:bCs/>
          <w:sz w:val="24"/>
          <w:szCs w:val="24"/>
        </w:rPr>
        <w:t>蒋建伟</w:t>
      </w:r>
    </w:p>
    <w:p w:rsidR="00F9157E" w:rsidRDefault="00F9157E" w:rsidP="00F9157E">
      <w:pPr>
        <w:spacing w:line="26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①人会隐藏，瓜，也一样。</w:t>
      </w:r>
    </w:p>
    <w:p w:rsidR="00F9157E" w:rsidRDefault="00F9157E" w:rsidP="00F9157E">
      <w:pPr>
        <w:spacing w:line="26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②可能觉得自已长得不好看，圆圆的扁，弯弯的长，一副窝窝囊囊的样子，也可能有自知之明，从夏天开始，它就一直隐藏在浓密肥大的叶子中，时刻寻找着逃跑的机会，不想让你逮住它。然而冬天快要</w:t>
      </w:r>
      <w:r>
        <w:rPr>
          <w:rFonts w:ascii="仿宋" w:eastAsia="仿宋" w:hAnsi="仿宋" w:cs="仿宋" w:hint="eastAsia"/>
          <w:bCs/>
          <w:sz w:val="24"/>
          <w:szCs w:val="24"/>
        </w:rPr>
        <w:pict>
          <v:rect id="矩形 41" o:spid="_x0000_s2143" style="position:absolute;left:0;text-align:left;margin-left:-344.2pt;margin-top:375.4pt;width:1012.5pt;height:38.25pt;z-index:251695104;mso-position-horizontal-relative:text;mso-position-vertical-relative:text" filled="f" stroked="f">
            <v:textbox>
              <w:txbxContent>
                <w:p w:rsidR="00F9157E" w:rsidRDefault="00F9157E" w:rsidP="00F9157E">
                  <w:pPr>
                    <w:rPr>
                      <w:rFonts w:ascii="方正宋三简体" w:eastAsia="方正宋三简体" w:hAnsi="方正宋三简体" w:cs="方正宋三简体" w:hint="eastAsia"/>
                      <w:bCs/>
                    </w:rPr>
                  </w:pPr>
                  <w:r>
                    <w:rPr>
                      <w:rFonts w:ascii="方正宋三简体" w:eastAsia="方正宋三简体" w:hAnsi="方正宋三简体" w:cs="方正宋三简体" w:hint="eastAsia"/>
                      <w:bCs/>
                    </w:rPr>
                    <w:t xml:space="preserve">      七年级（上）语文第一单元复习卷—4                                       七年级（上）语文第一单元复习卷—5                             七年级（上）语文第一单元复习卷—6  </w:t>
                  </w:r>
                </w:p>
              </w:txbxContent>
            </v:textbox>
          </v:rect>
        </w:pict>
      </w:r>
      <w:r>
        <w:rPr>
          <w:rFonts w:ascii="仿宋" w:eastAsia="仿宋" w:hAnsi="仿宋" w:cs="仿宋" w:hint="eastAsia"/>
          <w:bCs/>
          <w:sz w:val="24"/>
          <w:szCs w:val="24"/>
        </w:rPr>
        <w:t>来的时候，掀开这一丛那一丛的瓜秧，“呀！”瓜秧上、黄叶子背面的许多小刺儿一下扎住了手，接着是阻挡不住的惊喜，“倭瓜！满地跑的大倭瓜！”</w:t>
      </w:r>
      <w:r>
        <w:rPr>
          <w:rFonts w:ascii="仿宋" w:eastAsia="仿宋" w:hAnsi="仿宋" w:cs="仿宋" w:hint="eastAsia"/>
          <w:bCs/>
          <w:sz w:val="24"/>
          <w:szCs w:val="24"/>
          <w:u w:val="single"/>
        </w:rPr>
        <w:t>胆小的倭瓜们立马现出原形，大小老少，慌不择路，东西南北，满地乱跑。</w:t>
      </w:r>
      <w:r>
        <w:rPr>
          <w:rFonts w:ascii="仿宋" w:eastAsia="仿宋" w:hAnsi="仿宋" w:cs="仿宋" w:hint="eastAsia"/>
          <w:bCs/>
          <w:sz w:val="24"/>
          <w:szCs w:val="24"/>
        </w:rPr>
        <w:t>倭瓜金灿灿的，橘黄黄的，身上掺杂的那一丁点儿绿，过不了几天也会变黄的。摘倭瓜的当儿，猫下腰，找到老根子往上一拽，“啪啪啪啪”，瓜蔓下的嫩根子一阵乱响，叶子也乱响，黄的绿的，“窸窸窣窣”的尘土惹了一身，直直腰，阳光正毒，大汗“稀里哗啦”地乱淌，湿漉漉的衣服粘在皮肤上，有点痒痒，可一看见瓜秧上悬挂的一个个灯笼，这点脏算什么？只是纳闷：它们到底是如何隐藏了一夏半秋的？</w:t>
      </w:r>
    </w:p>
    <w:p w:rsidR="00F9157E" w:rsidRDefault="00F9157E" w:rsidP="00F9157E">
      <w:pPr>
        <w:spacing w:line="26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③倭瓜的叶子是瓜果类植物中最大的。夏天，瓜秧</w:t>
      </w:r>
      <w:r>
        <w:pict>
          <v:shape id="文本框 42" o:spid="_x0000_s2166" type="#_x0000_t202" style="position:absolute;left:0;text-align:left;margin-left:-1.65pt;margin-top:66.8pt;width:950.05pt;height:34.3pt;z-index:251718656;mso-position-horizontal-relative:text;mso-position-vertical-relative:text" filled="f" stroked="f">
            <v:textbox>
              <w:txbxContent>
                <w:p w:rsidR="00F9157E" w:rsidRDefault="00F9157E" w:rsidP="00F9157E">
                  <w:pPr>
                    <w:rPr>
                      <w:b/>
                      <w:sz w:val="18"/>
                    </w:rPr>
                  </w:pPr>
                  <w:r>
                    <w:rPr>
                      <w:rFonts w:ascii="方正宋三简体" w:eastAsia="方正宋三简体" w:hAnsi="方正宋三简体" w:hint="eastAsia"/>
                    </w:rPr>
                    <w:t xml:space="preserve">               </w:t>
                  </w:r>
                  <w:r>
                    <w:rPr>
                      <w:rFonts w:ascii="方正宋三简体" w:eastAsia="方正宋三简体" w:hAnsi="方正宋三简体" w:hint="eastAsia"/>
                      <w:b/>
                    </w:rPr>
                    <w:t xml:space="preserve">                  　　11                                                        </w:t>
                  </w:r>
                  <w:r>
                    <w:rPr>
                      <w:rFonts w:ascii="方正宋三简体" w:eastAsia="方正宋三简体" w:hAnsi="方正宋三简体" w:hint="eastAsia"/>
                    </w:rPr>
                    <w:t xml:space="preserve"> </w:t>
                  </w:r>
                  <w:r>
                    <w:rPr>
                      <w:rFonts w:ascii="方正宋三简体" w:eastAsia="方正宋三简体" w:hAnsi="方正宋三简体" w:hint="eastAsia"/>
                      <w:b/>
                    </w:rPr>
                    <w:t xml:space="preserve">                                        12 </w:t>
                  </w:r>
                </w:p>
              </w:txbxContent>
            </v:textbox>
          </v:shape>
        </w:pict>
      </w:r>
      <w:r>
        <w:rPr>
          <w:rFonts w:ascii="仿宋" w:eastAsia="仿宋" w:hAnsi="仿宋" w:cs="仿宋" w:hint="eastAsia"/>
          <w:bCs/>
          <w:sz w:val="24"/>
          <w:szCs w:val="24"/>
        </w:rPr>
        <w:t>有节，蛇似的向前爬，一条两条许多条。贴住地皮的节伸出五六个嫩根子，像手脚一样牢牢抓住一小团一小团的泥土、腐草。瓜秧一枝发四个杈，吐叶，开花。一片片叶子迎着太阳，扯直嗓子，唱着歌儿。拼命爬过其他的枝枝蔓蔓。</w:t>
      </w:r>
      <w:r>
        <w:rPr>
          <w:rFonts w:ascii="仿宋" w:eastAsia="仿宋" w:hAnsi="仿宋" w:cs="仿宋" w:hint="eastAsia"/>
          <w:bCs/>
          <w:sz w:val="24"/>
          <w:szCs w:val="24"/>
          <w:u w:val="single"/>
        </w:rPr>
        <w:t>一只一只绿色的大手，捧出了一个浩浩荡荡、郁郁葱葱的天下</w:t>
      </w:r>
      <w:r>
        <w:rPr>
          <w:rFonts w:ascii="仿宋" w:eastAsia="仿宋" w:hAnsi="仿宋" w:cs="仿宋" w:hint="eastAsia"/>
          <w:bCs/>
          <w:sz w:val="24"/>
          <w:szCs w:val="24"/>
        </w:rPr>
        <w:t>。叶子有成人的两个手掌大，朝阳的一面长满了密密的小刺儿，一不小心就扎你一下，正因为这样，你不敢随随便便去摘花儿，哪一朵花下边不是一大片叶子？</w:t>
      </w:r>
    </w:p>
    <w:p w:rsidR="00F9157E" w:rsidRDefault="00F9157E" w:rsidP="00F9157E">
      <w:pPr>
        <w:spacing w:line="26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④可是，哪怕扎手也要摘花儿，一种谎花——只开花、不结果的花儿。谎花</w:t>
      </w:r>
      <w:r>
        <w:rPr>
          <w:rFonts w:ascii="仿宋" w:eastAsia="仿宋" w:hAnsi="仿宋" w:cs="仿宋" w:hint="eastAsia"/>
          <w:bCs/>
          <w:sz w:val="24"/>
          <w:szCs w:val="24"/>
        </w:rPr>
        <w:lastRenderedPageBreak/>
        <w:t>装成不说谎的样子，怒放金黄的花儿，释放出满世界的暗香，吸引蜜蜂纷纷前来采蜜，也吸引你来采花儿。采来的花掺和粉芡鸡蛋油炸，或热水焯一下，小葱蒜泥凉拌，下酒就饭，横竖那叫一个好吃。大自然的这类纯绿色食材，你还上哪儿找啊？</w:t>
      </w:r>
    </w:p>
    <w:p w:rsidR="00F9157E" w:rsidRDefault="00F9157E" w:rsidP="00F9157E">
      <w:pPr>
        <w:spacing w:line="26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⑤不说谎的花儿，其实就是瓜纽纽儿。有的秧子每个杈能结两个瓜，有的一条秧子只结一个瓜，有的瓜纽纽儿长着长着就没了下文。真正坐果后，那些瓜纽纽儿好像吹小气球似的，从瓜屁股开始，一鼓作气长到头顶，几十天的工夫就变成一个个篮球、一个个大肚子、一个个有梦的人。它们的梦会是什么呢？</w:t>
      </w:r>
    </w:p>
    <w:p w:rsidR="00F9157E" w:rsidRDefault="00F9157E" w:rsidP="00F9157E">
      <w:pPr>
        <w:spacing w:line="26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⑥是绿意萌动的春天？那是它们小时候的梦。</w:t>
      </w:r>
    </w:p>
    <w:p w:rsidR="00F9157E" w:rsidRDefault="00F9157E" w:rsidP="00F9157E">
      <w:pPr>
        <w:spacing w:line="26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⑦三四月里，随便做一个深呼吸，满肺腑都是甜甜的空气。刚钻出大地的倭瓜叶子，先是小小怯怯的两片鹅黄嫩绿，而后是变大的一片油绿，然后是一片一片。这当儿，瓜秧子还是嫩嫩的呢，叶子还是小鼻子小眼睛的呢，连浑身上下的小刺儿都那么水嫩，风吹来，步子不稳，细细的腰儿怎么也站不直。但是，它们大口大口地喝着阳光，喝着雨露和风，才几天，一片比一片变大，变得肥厚，墨绿墨绿的。它们大手拍着小手，赞美每一天的幸福生活。</w:t>
      </w:r>
    </w:p>
    <w:p w:rsidR="00F9157E" w:rsidRDefault="00F9157E" w:rsidP="00F9157E">
      <w:pPr>
        <w:spacing w:line="26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⑧太阳底下，瓜秧最上面的几片叶子在高兴地鼓掌。一片叶子突然朝下面望了望，一惊，发现最初那两片叶子，已经变黄、枯萎。它们为什么这么苍老？那可是我们家的老大！</w:t>
      </w:r>
    </w:p>
    <w:p w:rsidR="00F9157E" w:rsidRDefault="00F9157E" w:rsidP="00F9157E">
      <w:pPr>
        <w:spacing w:line="26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⑨这个小精灵呀，仿佛看见了那两瓣叶子出生前的一幕：</w:t>
      </w:r>
    </w:p>
    <w:p w:rsidR="00F9157E" w:rsidRDefault="00F9157E" w:rsidP="00F9157E">
      <w:pPr>
        <w:spacing w:line="26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⑩一个下午，南风尚寒，零下二摄氏度的天气，一个人在一小块空地里，种下了几粒种子。                                  （选自《人民日报》，有删改）</w:t>
      </w:r>
    </w:p>
    <w:p w:rsidR="00F9157E" w:rsidRDefault="00F9157E" w:rsidP="00F9157E">
      <w:pPr>
        <w:spacing w:line="33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22、</w:t>
      </w:r>
      <w:r>
        <w:rPr>
          <w:rFonts w:ascii="仿宋" w:eastAsia="仿宋" w:hAnsi="仿宋" w:cs="仿宋" w:hint="eastAsia"/>
          <w:bCs/>
          <w:spacing w:val="-6"/>
          <w:sz w:val="24"/>
          <w:szCs w:val="24"/>
        </w:rPr>
        <w:t>文中标题中的“隐逃”主要表现在哪里？请结合全文分析。</w:t>
      </w:r>
    </w:p>
    <w:p w:rsidR="00F9157E" w:rsidRDefault="00F9157E" w:rsidP="00F9157E">
      <w:pPr>
        <w:spacing w:line="330" w:lineRule="exact"/>
        <w:ind w:firstLine="433"/>
        <w:textAlignment w:val="baseline"/>
        <w:rPr>
          <w:rFonts w:ascii="仿宋" w:eastAsia="仿宋" w:hAnsi="仿宋" w:cs="仿宋" w:hint="eastAsia"/>
          <w:bCs/>
          <w:sz w:val="24"/>
          <w:szCs w:val="24"/>
          <w:u w:val="single"/>
        </w:rPr>
      </w:pPr>
      <w:r>
        <w:rPr>
          <w:rFonts w:ascii="仿宋" w:eastAsia="仿宋" w:hAnsi="仿宋" w:cs="仿宋" w:hint="eastAsia"/>
          <w:bCs/>
          <w:sz w:val="24"/>
          <w:szCs w:val="24"/>
        </w:rPr>
        <w:t>答：</w:t>
      </w:r>
      <w:r>
        <w:rPr>
          <w:rFonts w:ascii="仿宋" w:eastAsia="仿宋" w:hAnsi="仿宋" w:cs="仿宋" w:hint="eastAsia"/>
          <w:bCs/>
          <w:sz w:val="24"/>
          <w:szCs w:val="24"/>
          <w:u w:val="single"/>
        </w:rPr>
        <w:t xml:space="preserve">                                                                            </w:t>
      </w:r>
    </w:p>
    <w:p w:rsidR="00F9157E" w:rsidRDefault="00F9157E" w:rsidP="00F9157E">
      <w:pPr>
        <w:spacing w:line="330" w:lineRule="exact"/>
        <w:ind w:firstLine="433"/>
        <w:textAlignment w:val="baseline"/>
        <w:rPr>
          <w:rFonts w:ascii="仿宋" w:eastAsia="仿宋" w:hAnsi="仿宋" w:cs="仿宋" w:hint="eastAsia"/>
          <w:bCs/>
          <w:sz w:val="24"/>
          <w:szCs w:val="24"/>
        </w:rPr>
      </w:pPr>
      <w:r>
        <w:rPr>
          <w:rFonts w:ascii="仿宋" w:eastAsia="仿宋" w:hAnsi="仿宋" w:cs="仿宋" w:hint="eastAsia"/>
          <w:bCs/>
          <w:sz w:val="24"/>
          <w:szCs w:val="24"/>
          <w:u w:val="single"/>
        </w:rPr>
        <w:t xml:space="preserve">                                                                        </w:t>
      </w:r>
    </w:p>
    <w:p w:rsidR="00F9157E" w:rsidRDefault="00F9157E" w:rsidP="00F9157E">
      <w:pPr>
        <w:spacing w:line="330"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F9157E" w:rsidRDefault="00F9157E" w:rsidP="00F9157E">
      <w:pPr>
        <w:spacing w:line="33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23、请简要分析第⑥段在全文中的作用。</w:t>
      </w:r>
    </w:p>
    <w:p w:rsidR="00F9157E" w:rsidRDefault="00F9157E" w:rsidP="00F9157E">
      <w:pPr>
        <w:spacing w:line="330" w:lineRule="exact"/>
        <w:ind w:firstLine="433"/>
        <w:textAlignment w:val="baseline"/>
        <w:rPr>
          <w:rFonts w:ascii="仿宋" w:eastAsia="仿宋" w:hAnsi="仿宋" w:cs="仿宋" w:hint="eastAsia"/>
          <w:bCs/>
          <w:sz w:val="24"/>
          <w:szCs w:val="24"/>
          <w:u w:val="single"/>
        </w:rPr>
      </w:pPr>
      <w:r>
        <w:rPr>
          <w:rFonts w:ascii="仿宋" w:eastAsia="仿宋" w:hAnsi="仿宋" w:cs="仿宋" w:hint="eastAsia"/>
          <w:bCs/>
          <w:sz w:val="24"/>
          <w:szCs w:val="24"/>
        </w:rPr>
        <w:t>答：</w:t>
      </w:r>
      <w:r>
        <w:rPr>
          <w:rFonts w:ascii="仿宋" w:eastAsia="仿宋" w:hAnsi="仿宋" w:cs="仿宋" w:hint="eastAsia"/>
          <w:bCs/>
          <w:sz w:val="24"/>
          <w:szCs w:val="24"/>
          <w:u w:val="single"/>
        </w:rPr>
        <w:t xml:space="preserve">                                                                            </w:t>
      </w:r>
    </w:p>
    <w:p w:rsidR="00F9157E" w:rsidRDefault="00F9157E" w:rsidP="00F9157E">
      <w:pPr>
        <w:spacing w:line="33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p>
    <w:p w:rsidR="00F9157E" w:rsidRDefault="00F9157E" w:rsidP="00F9157E">
      <w:pPr>
        <w:spacing w:line="33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24、文章语言生动，富有表现力，请具体赏析文中画线的句子。</w:t>
      </w:r>
    </w:p>
    <w:p w:rsidR="00F9157E" w:rsidRDefault="00F9157E" w:rsidP="00F9157E">
      <w:pPr>
        <w:spacing w:line="330" w:lineRule="exact"/>
        <w:ind w:leftChars="200" w:left="660" w:hangingChars="100" w:hanging="240"/>
        <w:textAlignment w:val="baseline"/>
        <w:rPr>
          <w:rFonts w:ascii="仿宋" w:eastAsia="仿宋" w:hAnsi="仿宋" w:cs="仿宋" w:hint="eastAsia"/>
          <w:bCs/>
          <w:sz w:val="24"/>
          <w:szCs w:val="24"/>
        </w:rPr>
      </w:pPr>
      <w:r>
        <w:rPr>
          <w:rFonts w:ascii="仿宋" w:eastAsia="仿宋" w:hAnsi="仿宋" w:cs="仿宋" w:hint="eastAsia"/>
          <w:bCs/>
          <w:sz w:val="24"/>
          <w:szCs w:val="24"/>
        </w:rPr>
        <w:t>①胆小的倭瓜们立马现出原形，大小老少，慌不择路，东西南北，满地乱跑。</w:t>
      </w:r>
    </w:p>
    <w:p w:rsidR="00F9157E" w:rsidRDefault="00F9157E" w:rsidP="00F9157E">
      <w:pPr>
        <w:spacing w:line="330" w:lineRule="exact"/>
        <w:ind w:firstLine="433"/>
        <w:textAlignment w:val="baseline"/>
        <w:rPr>
          <w:rFonts w:ascii="仿宋" w:eastAsia="仿宋" w:hAnsi="仿宋" w:cs="仿宋" w:hint="eastAsia"/>
          <w:bCs/>
          <w:sz w:val="24"/>
          <w:szCs w:val="24"/>
          <w:u w:val="single"/>
        </w:rPr>
      </w:pPr>
      <w:r>
        <w:rPr>
          <w:rFonts w:ascii="仿宋" w:eastAsia="仿宋" w:hAnsi="仿宋" w:cs="仿宋" w:hint="eastAsia"/>
          <w:bCs/>
          <w:sz w:val="24"/>
          <w:szCs w:val="24"/>
        </w:rPr>
        <w:t>答：</w:t>
      </w:r>
      <w:r>
        <w:rPr>
          <w:rFonts w:ascii="仿宋" w:eastAsia="仿宋" w:hAnsi="仿宋" w:cs="仿宋" w:hint="eastAsia"/>
          <w:bCs/>
          <w:sz w:val="24"/>
          <w:szCs w:val="24"/>
          <w:u w:val="single"/>
        </w:rPr>
        <w:t xml:space="preserve">                                                                            </w:t>
      </w:r>
    </w:p>
    <w:p w:rsidR="00F9157E" w:rsidRDefault="00F9157E" w:rsidP="00F9157E">
      <w:pPr>
        <w:spacing w:line="330" w:lineRule="exact"/>
        <w:ind w:firstLine="433"/>
        <w:textAlignment w:val="baseline"/>
        <w:rPr>
          <w:rFonts w:ascii="仿宋" w:eastAsia="仿宋" w:hAnsi="仿宋" w:cs="仿宋" w:hint="eastAsia"/>
          <w:bCs/>
          <w:sz w:val="24"/>
          <w:szCs w:val="24"/>
        </w:rPr>
      </w:pPr>
      <w:r>
        <w:rPr>
          <w:rFonts w:ascii="仿宋" w:eastAsia="仿宋" w:hAnsi="仿宋" w:cs="仿宋" w:hint="eastAsia"/>
          <w:bCs/>
          <w:sz w:val="24"/>
          <w:szCs w:val="24"/>
          <w:u w:val="single"/>
        </w:rPr>
        <w:t xml:space="preserve">                                                                    </w:t>
      </w:r>
    </w:p>
    <w:p w:rsidR="00F9157E" w:rsidRDefault="00F9157E" w:rsidP="00F9157E">
      <w:pPr>
        <w:spacing w:line="330"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F9157E" w:rsidRDefault="00F9157E" w:rsidP="00F9157E">
      <w:pPr>
        <w:spacing w:line="33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②</w:t>
      </w:r>
      <w:r>
        <w:rPr>
          <w:rFonts w:ascii="仿宋" w:eastAsia="仿宋" w:hAnsi="仿宋" w:cs="仿宋" w:hint="eastAsia"/>
          <w:bCs/>
          <w:spacing w:val="-6"/>
          <w:sz w:val="24"/>
          <w:szCs w:val="24"/>
        </w:rPr>
        <w:t>一只一只绿色的大手,捧出了一个浩浩荡荡、郁郁葱葱的天下。</w:t>
      </w:r>
    </w:p>
    <w:p w:rsidR="00F9157E" w:rsidRDefault="00F9157E" w:rsidP="00F9157E">
      <w:pPr>
        <w:spacing w:line="330" w:lineRule="exact"/>
        <w:ind w:firstLine="433"/>
        <w:textAlignment w:val="baseline"/>
        <w:rPr>
          <w:rFonts w:ascii="仿宋" w:eastAsia="仿宋" w:hAnsi="仿宋" w:cs="仿宋" w:hint="eastAsia"/>
          <w:bCs/>
          <w:sz w:val="24"/>
          <w:szCs w:val="24"/>
          <w:u w:val="single"/>
        </w:rPr>
      </w:pPr>
      <w:r>
        <w:rPr>
          <w:rFonts w:ascii="仿宋" w:eastAsia="仿宋" w:hAnsi="仿宋" w:cs="仿宋" w:hint="eastAsia"/>
          <w:bCs/>
          <w:sz w:val="24"/>
          <w:szCs w:val="24"/>
        </w:rPr>
        <w:t>答：</w:t>
      </w:r>
      <w:r>
        <w:rPr>
          <w:rFonts w:ascii="仿宋" w:eastAsia="仿宋" w:hAnsi="仿宋" w:cs="仿宋" w:hint="eastAsia"/>
          <w:bCs/>
          <w:sz w:val="24"/>
          <w:szCs w:val="24"/>
          <w:u w:val="single"/>
        </w:rPr>
        <w:t xml:space="preserve">                                                                            </w:t>
      </w:r>
    </w:p>
    <w:p w:rsidR="00F9157E" w:rsidRDefault="00F9157E" w:rsidP="00F9157E">
      <w:pPr>
        <w:spacing w:line="330" w:lineRule="exact"/>
        <w:ind w:firstLine="433"/>
        <w:textAlignment w:val="baseline"/>
        <w:rPr>
          <w:rFonts w:ascii="仿宋" w:eastAsia="仿宋" w:hAnsi="仿宋" w:cs="仿宋" w:hint="eastAsia"/>
          <w:bCs/>
          <w:sz w:val="24"/>
          <w:szCs w:val="24"/>
        </w:rPr>
      </w:pPr>
      <w:r>
        <w:rPr>
          <w:rFonts w:ascii="仿宋" w:eastAsia="仿宋" w:hAnsi="仿宋" w:cs="仿宋" w:hint="eastAsia"/>
          <w:bCs/>
          <w:sz w:val="24"/>
          <w:szCs w:val="24"/>
          <w:u w:val="single"/>
        </w:rPr>
        <w:t xml:space="preserve">                                                                      </w:t>
      </w:r>
    </w:p>
    <w:p w:rsidR="00F9157E" w:rsidRDefault="00F9157E" w:rsidP="00F9157E">
      <w:pPr>
        <w:spacing w:line="330"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F9157E" w:rsidRDefault="00F9157E" w:rsidP="00F9157E">
      <w:pPr>
        <w:spacing w:line="33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25、本文表达了作者怎样的思想感情？  </w:t>
      </w:r>
    </w:p>
    <w:p w:rsidR="00F9157E" w:rsidRDefault="00F9157E" w:rsidP="00F9157E">
      <w:pPr>
        <w:spacing w:line="354"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答：</w:t>
      </w:r>
      <w:r>
        <w:rPr>
          <w:rFonts w:ascii="仿宋" w:eastAsia="仿宋" w:hAnsi="仿宋" w:cs="仿宋" w:hint="eastAsia"/>
          <w:bCs/>
          <w:sz w:val="24"/>
          <w:szCs w:val="24"/>
          <w:u w:val="single"/>
        </w:rPr>
        <w:t xml:space="preserve">                                                                            </w:t>
      </w:r>
    </w:p>
    <w:p w:rsidR="00F9157E" w:rsidRDefault="00F9157E" w:rsidP="00F9157E">
      <w:pPr>
        <w:spacing w:line="230" w:lineRule="exact"/>
        <w:ind w:left="480" w:hangingChars="200" w:hanging="480"/>
        <w:textAlignment w:val="baseline"/>
        <w:rPr>
          <w:rFonts w:ascii="仿宋" w:eastAsia="仿宋" w:hAnsi="仿宋" w:cs="仿宋" w:hint="eastAsia"/>
          <w:bCs/>
          <w:sz w:val="24"/>
          <w:szCs w:val="24"/>
        </w:rPr>
      </w:pPr>
    </w:p>
    <w:p w:rsidR="00F9157E" w:rsidRDefault="00F9157E" w:rsidP="00F9157E">
      <w:pPr>
        <w:tabs>
          <w:tab w:val="left" w:pos="4805"/>
          <w:tab w:val="left" w:pos="5722"/>
        </w:tabs>
        <w:spacing w:line="360" w:lineRule="exact"/>
        <w:jc w:val="center"/>
        <w:rPr>
          <w:rFonts w:ascii="仿宋" w:eastAsia="仿宋" w:hAnsi="仿宋" w:hint="eastAsia"/>
          <w:b/>
          <w:color w:val="1E1E1E"/>
          <w:kern w:val="0"/>
          <w:sz w:val="36"/>
        </w:rPr>
      </w:pPr>
      <w:r>
        <w:rPr>
          <w:rFonts w:ascii="仿宋" w:eastAsia="仿宋" w:hAnsi="仿宋" w:hint="eastAsia"/>
          <w:b/>
          <w:color w:val="1E1E1E"/>
          <w:kern w:val="0"/>
          <w:sz w:val="36"/>
        </w:rPr>
        <w:t>砺青中学七年级上学期语文校本作业（7）</w:t>
      </w:r>
    </w:p>
    <w:p w:rsidR="00F9157E" w:rsidRDefault="00F9157E" w:rsidP="00F9157E">
      <w:pPr>
        <w:rPr>
          <w:rFonts w:ascii="仿宋" w:eastAsia="仿宋" w:hAnsi="仿宋" w:hint="eastAsia"/>
          <w:b/>
          <w:sz w:val="24"/>
        </w:rPr>
      </w:pPr>
    </w:p>
    <w:p w:rsidR="00F9157E" w:rsidRDefault="00F9157E" w:rsidP="00F9157E">
      <w:pPr>
        <w:spacing w:line="270" w:lineRule="exact"/>
        <w:jc w:val="center"/>
        <w:rPr>
          <w:rFonts w:ascii="仿宋" w:eastAsia="仿宋" w:hAnsi="仿宋" w:hint="eastAsia"/>
          <w:sz w:val="28"/>
        </w:rPr>
      </w:pPr>
      <w:r>
        <w:rPr>
          <w:rFonts w:ascii="仿宋" w:eastAsia="仿宋" w:hAnsi="仿宋" w:hint="eastAsia"/>
          <w:sz w:val="28"/>
        </w:rPr>
        <w:t>原创设计者：邱金美    审核者：吴丽萍     录入者：林建平</w:t>
      </w:r>
    </w:p>
    <w:p w:rsidR="00F9157E" w:rsidRDefault="00F9157E" w:rsidP="00F9157E">
      <w:pPr>
        <w:spacing w:line="340" w:lineRule="exact"/>
        <w:textAlignment w:val="baseline"/>
        <w:rPr>
          <w:rFonts w:ascii="仿宋" w:eastAsia="仿宋" w:hAnsi="仿宋" w:hint="eastAsia"/>
          <w:sz w:val="24"/>
        </w:rPr>
      </w:pPr>
      <w:r>
        <w:rPr>
          <w:rFonts w:ascii="仿宋" w:eastAsia="仿宋" w:hAnsi="仿宋" w:hint="eastAsia"/>
          <w:sz w:val="24"/>
        </w:rPr>
        <w:t>第二单元测试题（1）</w:t>
      </w:r>
    </w:p>
    <w:p w:rsidR="00F9157E" w:rsidRDefault="00F9157E" w:rsidP="00F9157E">
      <w:pPr>
        <w:spacing w:line="280" w:lineRule="exact"/>
        <w:jc w:val="left"/>
        <w:textAlignment w:val="baseline"/>
        <w:rPr>
          <w:rFonts w:ascii="仿宋" w:eastAsia="仿宋" w:hAnsi="仿宋" w:cs="仿宋" w:hint="eastAsia"/>
          <w:bCs/>
          <w:sz w:val="28"/>
          <w:szCs w:val="28"/>
        </w:rPr>
      </w:pPr>
      <w:r>
        <w:rPr>
          <w:rFonts w:ascii="仿宋" w:eastAsia="仿宋" w:hAnsi="仿宋" w:cs="仿宋" w:hint="eastAsia"/>
          <w:bCs/>
          <w:sz w:val="28"/>
          <w:szCs w:val="28"/>
        </w:rPr>
        <w:t>一、积累与运用</w:t>
      </w:r>
    </w:p>
    <w:p w:rsidR="00F9157E" w:rsidRDefault="00F9157E" w:rsidP="00F9157E">
      <w:pPr>
        <w:spacing w:line="30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1、补写出下列句子中的空缺部分。</w:t>
      </w:r>
    </w:p>
    <w:p w:rsidR="00F9157E" w:rsidRDefault="00F9157E" w:rsidP="00F9157E">
      <w:pPr>
        <w:spacing w:line="30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lastRenderedPageBreak/>
        <w:t xml:space="preserve">   (1)我寄愁心与明月，</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rsidR="00F9157E" w:rsidRDefault="00F9157E" w:rsidP="00F9157E">
      <w:pPr>
        <w:spacing w:line="300" w:lineRule="exact"/>
        <w:jc w:val="right"/>
        <w:textAlignment w:val="baseline"/>
        <w:rPr>
          <w:rFonts w:ascii="仿宋" w:eastAsia="仿宋" w:hAnsi="仿宋" w:cs="仿宋" w:hint="eastAsia"/>
          <w:bCs/>
          <w:sz w:val="24"/>
          <w:szCs w:val="24"/>
        </w:rPr>
      </w:pPr>
      <w:r>
        <w:rPr>
          <w:rFonts w:ascii="仿宋" w:eastAsia="仿宋" w:hAnsi="仿宋" w:cs="仿宋" w:hint="eastAsia"/>
          <w:bCs/>
          <w:sz w:val="24"/>
          <w:szCs w:val="24"/>
        </w:rPr>
        <w:t>（李白《闻王昌龄左迁龙标遥有此寄》）</w:t>
      </w:r>
    </w:p>
    <w:p w:rsidR="00F9157E" w:rsidRDefault="00F9157E" w:rsidP="00F9157E">
      <w:pPr>
        <w:spacing w:line="30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(2)夕阳西下，</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。（马致远《天净沙•秋思》）</w:t>
      </w:r>
    </w:p>
    <w:p w:rsidR="00F9157E" w:rsidRDefault="00F9157E" w:rsidP="00F9157E">
      <w:pPr>
        <w:spacing w:line="30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(3)</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，一夜征人尽望乡。（李益《夜上受降城闻笛》）</w:t>
      </w:r>
    </w:p>
    <w:p w:rsidR="00F9157E" w:rsidRDefault="00F9157E" w:rsidP="00F9157E">
      <w:pPr>
        <w:spacing w:line="30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(4)强欲登高去，无人送酒来。</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F9157E" w:rsidRDefault="00F9157E" w:rsidP="00F9157E">
      <w:pPr>
        <w:spacing w:line="30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（岑参《行军九日思长安故园》）</w:t>
      </w:r>
    </w:p>
    <w:p w:rsidR="00F9157E" w:rsidRDefault="00F9157E" w:rsidP="00F9157E">
      <w:pPr>
        <w:spacing w:line="30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(5)俄而雪骤，公欣然曰：“</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？”（《咏雪》）</w:t>
      </w:r>
    </w:p>
    <w:p w:rsidR="00F9157E" w:rsidRDefault="00F9157E" w:rsidP="00F9157E">
      <w:pPr>
        <w:spacing w:line="30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(6)李白《峨眉山月歌》中描写月夜景色的连续两句诗是：</w:t>
      </w:r>
    </w:p>
    <w:p w:rsidR="00F9157E" w:rsidRDefault="00F9157E" w:rsidP="00F9157E">
      <w:pPr>
        <w:spacing w:line="30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rsidR="00F9157E" w:rsidRDefault="00F9157E" w:rsidP="00F9157E">
      <w:pPr>
        <w:spacing w:line="300" w:lineRule="exact"/>
        <w:ind w:left="720" w:hangingChars="300" w:hanging="720"/>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(7)杜甫《江南逢李龟年》一诗中，常被用来表达久别重逢，幸会难得的心情的句子是：</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F9157E" w:rsidRDefault="00F9157E" w:rsidP="00F9157E">
      <w:pPr>
        <w:spacing w:line="300" w:lineRule="exact"/>
        <w:ind w:left="600" w:hangingChars="250" w:hanging="600"/>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(8)王湾在《次北固山下》有一联诗，现在可用来表示客观形势大好，事业发展势头正旺，这一联是</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rsidR="00F9157E" w:rsidRDefault="00F9157E" w:rsidP="00F9157E">
      <w:pPr>
        <w:spacing w:line="30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2、下列文学常识说法不正确的一项是（     ）</w:t>
      </w:r>
    </w:p>
    <w:p w:rsidR="00F9157E" w:rsidRDefault="00F9157E" w:rsidP="00F9157E">
      <w:pPr>
        <w:spacing w:line="300" w:lineRule="exact"/>
        <w:ind w:leftChars="103" w:left="576"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A、《秋天的怀念》是史铁生用朴实的文字，以追忆的形式写成的怀念母亲的文章。</w:t>
      </w:r>
    </w:p>
    <w:p w:rsidR="00F9157E" w:rsidRDefault="00F9157E" w:rsidP="00F9157E">
      <w:pPr>
        <w:spacing w:line="300" w:lineRule="exact"/>
        <w:ind w:leftChars="103" w:left="576"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B、莫怀戚《散步》于细微中见真情，浓浓亲情在一家人走向春的原野中无限延伸。</w:t>
      </w:r>
    </w:p>
    <w:p w:rsidR="00F9157E" w:rsidRDefault="00F9157E" w:rsidP="00F9157E">
      <w:pPr>
        <w:spacing w:line="300" w:lineRule="exact"/>
        <w:ind w:leftChars="103" w:left="336" w:hangingChars="50" w:hanging="120"/>
        <w:textAlignment w:val="baseline"/>
        <w:rPr>
          <w:rFonts w:ascii="仿宋" w:eastAsia="仿宋" w:hAnsi="仿宋" w:cs="仿宋" w:hint="eastAsia"/>
          <w:bCs/>
          <w:sz w:val="24"/>
          <w:szCs w:val="24"/>
        </w:rPr>
      </w:pPr>
      <w:r>
        <w:rPr>
          <w:rFonts w:ascii="仿宋" w:eastAsia="仿宋" w:hAnsi="仿宋" w:cs="仿宋" w:hint="eastAsia"/>
          <w:bCs/>
          <w:sz w:val="24"/>
          <w:szCs w:val="24"/>
        </w:rPr>
        <w:t>C、《荷叶·母亲》是印度著名诗人泰戈尔的作品。</w:t>
      </w:r>
    </w:p>
    <w:p w:rsidR="00F9157E" w:rsidRDefault="00F9157E" w:rsidP="00F9157E">
      <w:pPr>
        <w:spacing w:line="300" w:lineRule="exact"/>
        <w:ind w:leftChars="103" w:left="576"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D、《世说新语》是南朝宋临川王刘义庆组织编写的一部志人小说集，主要记载汉末至东晋士大夫的言谈、逸事。</w:t>
      </w:r>
    </w:p>
    <w:p w:rsidR="00F9157E" w:rsidRDefault="00F9157E" w:rsidP="00F9157E">
      <w:pPr>
        <w:spacing w:line="30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3、阅读下面的文字，按要求作答。</w:t>
      </w:r>
    </w:p>
    <w:p w:rsidR="00F9157E" w:rsidRDefault="00F9157E" w:rsidP="00F9157E">
      <w:pPr>
        <w:spacing w:line="300" w:lineRule="exact"/>
        <w:ind w:leftChars="100" w:left="210" w:firstLineChars="202" w:firstLine="485"/>
        <w:textAlignment w:val="baseline"/>
        <w:rPr>
          <w:rFonts w:ascii="仿宋" w:eastAsia="仿宋" w:hAnsi="仿宋" w:cs="仿宋" w:hint="eastAsia"/>
          <w:bCs/>
          <w:sz w:val="24"/>
          <w:szCs w:val="24"/>
        </w:rPr>
      </w:pPr>
      <w:r>
        <w:rPr>
          <w:rFonts w:ascii="仿宋" w:eastAsia="仿宋" w:hAnsi="仿宋" w:cs="仿宋" w:hint="eastAsia"/>
          <w:bCs/>
          <w:sz w:val="24"/>
          <w:szCs w:val="24"/>
        </w:rPr>
        <w:t>一个人在外不管吃什么苦，受什么累，心里念念不忘的，就是“回家”。</w:t>
      </w:r>
    </w:p>
    <w:p w:rsidR="00F9157E" w:rsidRDefault="00F9157E" w:rsidP="00F9157E">
      <w:pPr>
        <w:spacing w:line="300" w:lineRule="exact"/>
        <w:ind w:leftChars="100" w:left="210" w:firstLineChars="204" w:firstLine="490"/>
        <w:textAlignment w:val="baseline"/>
        <w:rPr>
          <w:rFonts w:ascii="仿宋" w:eastAsia="仿宋" w:hAnsi="仿宋" w:cs="仿宋" w:hint="eastAsia"/>
          <w:bCs/>
          <w:sz w:val="24"/>
          <w:szCs w:val="24"/>
        </w:rPr>
      </w:pPr>
      <w:r>
        <w:rPr>
          <w:rFonts w:ascii="仿宋" w:eastAsia="仿宋" w:hAnsi="仿宋" w:cs="仿宋" w:hint="eastAsia"/>
          <w:bCs/>
          <w:sz w:val="24"/>
          <w:szCs w:val="24"/>
        </w:rPr>
        <w:pict>
          <v:shape id="文本框 43" o:spid="_x0000_s2144" type="#_x0000_t202" style="position:absolute;left:0;text-align:left;margin-left:274.45pt;margin-top:4.6pt;width:24pt;height:17.4pt;z-index:251696128" filled="f" stroked="f">
            <v:textbox>
              <w:txbxContent>
                <w:p w:rsidR="00F9157E" w:rsidRDefault="00F9157E" w:rsidP="00F9157E">
                  <w:pPr>
                    <w:rPr>
                      <w:rFonts w:hint="eastAsia"/>
                    </w:rPr>
                  </w:pPr>
                  <w:r>
                    <w:rPr>
                      <w:rFonts w:ascii="方正宋三简体" w:eastAsia="方正宋三简体" w:hAnsi="方正宋三简体" w:hint="eastAsia"/>
                      <w:b/>
                    </w:rPr>
                    <w:t>·</w:t>
                  </w:r>
                </w:p>
              </w:txbxContent>
            </v:textbox>
          </v:shape>
        </w:pict>
      </w:r>
      <w:r>
        <w:rPr>
          <w:rFonts w:ascii="仿宋" w:eastAsia="仿宋" w:hAnsi="仿宋" w:cs="仿宋" w:hint="eastAsia"/>
          <w:bCs/>
          <w:sz w:val="24"/>
          <w:szCs w:val="24"/>
        </w:rPr>
        <w:t>那个远方的家,也许,在大山深处,通往家门的路崎</w:t>
      </w:r>
      <w:r>
        <w:rPr>
          <w:rFonts w:ascii="仿宋" w:eastAsia="仿宋" w:hAnsi="仿宋" w:cs="仿宋" w:hint="eastAsia"/>
          <w:bCs/>
          <w:sz w:val="24"/>
          <w:szCs w:val="24"/>
          <w:u w:val="single"/>
        </w:rPr>
        <w:t xml:space="preserve">  ①  </w:t>
      </w:r>
      <w:r>
        <w:rPr>
          <w:rFonts w:ascii="仿宋" w:eastAsia="仿宋" w:hAnsi="仿宋" w:cs="仿宋" w:hint="eastAsia"/>
          <w:bCs/>
          <w:sz w:val="24"/>
          <w:szCs w:val="24"/>
        </w:rPr>
        <w:t>（A.qí  B.xí）岖不平;也许,在城市的一隅,隔着距离看城市的</w:t>
      </w:r>
      <w:r>
        <w:rPr>
          <w:rFonts w:ascii="仿宋" w:eastAsia="仿宋" w:hAnsi="仿宋" w:cs="仿宋" w:hint="eastAsia"/>
          <w:bCs/>
          <w:sz w:val="24"/>
          <w:szCs w:val="24"/>
          <w:u w:val="single"/>
        </w:rPr>
        <w:t xml:space="preserve">    甲  </w:t>
      </w:r>
      <w:r>
        <w:rPr>
          <w:rFonts w:ascii="仿宋" w:eastAsia="仿宋" w:hAnsi="仿宋" w:cs="仿宋" w:hint="eastAsia"/>
          <w:bCs/>
          <w:sz w:val="24"/>
          <w:szCs w:val="24"/>
        </w:rPr>
        <w:t>(A.荣华 B.繁华）；也许，那个家在一个普通的不能再普通的小乡村。</w:t>
      </w:r>
    </w:p>
    <w:p w:rsidR="00F9157E" w:rsidRDefault="00F9157E" w:rsidP="00F9157E">
      <w:pPr>
        <w:spacing w:line="300" w:lineRule="exact"/>
        <w:ind w:leftChars="100" w:left="210" w:firstLineChars="204" w:firstLine="490"/>
        <w:textAlignment w:val="baseline"/>
        <w:rPr>
          <w:rFonts w:ascii="仿宋" w:eastAsia="仿宋" w:hAnsi="仿宋" w:cs="仿宋" w:hint="eastAsia"/>
          <w:bCs/>
          <w:sz w:val="24"/>
          <w:szCs w:val="24"/>
          <w:u w:val="single"/>
        </w:rPr>
      </w:pPr>
      <w:r>
        <w:rPr>
          <w:rFonts w:ascii="仿宋" w:eastAsia="仿宋" w:hAnsi="仿宋" w:cs="仿宋" w:hint="eastAsia"/>
          <w:bCs/>
          <w:sz w:val="24"/>
          <w:szCs w:val="24"/>
        </w:rPr>
        <w:t>想起那条和记忆相连的路，心里的温暖就会泛làn</w:t>
      </w:r>
      <w:r>
        <w:rPr>
          <w:rFonts w:ascii="仿宋" w:eastAsia="仿宋" w:hAnsi="仿宋" w:cs="仿宋" w:hint="eastAsia"/>
          <w:bCs/>
          <w:sz w:val="24"/>
          <w:szCs w:val="24"/>
          <w:u w:val="single"/>
        </w:rPr>
        <w:t xml:space="preserve">② </w:t>
      </w:r>
      <w:r>
        <w:rPr>
          <w:rFonts w:ascii="仿宋" w:eastAsia="仿宋" w:hAnsi="仿宋" w:cs="仿宋" w:hint="eastAsia"/>
          <w:bCs/>
          <w:sz w:val="24"/>
          <w:szCs w:val="24"/>
        </w:rPr>
        <w:t>（A.烂B.滥）。那条路，也许有风，有雪，有尘土飞扬，可在每个收拾好行囊准备</w:t>
      </w:r>
      <w:r>
        <w:rPr>
          <w:rFonts w:ascii="仿宋" w:eastAsia="仿宋" w:hAnsi="仿宋" w:cs="仿宋" w:hint="eastAsia"/>
          <w:bCs/>
          <w:sz w:val="24"/>
          <w:szCs w:val="24"/>
          <w:u w:val="single"/>
        </w:rPr>
        <w:t xml:space="preserve">  乙 </w:t>
      </w:r>
      <w:r>
        <w:rPr>
          <w:rFonts w:ascii="仿宋" w:eastAsia="仿宋" w:hAnsi="仿宋" w:cs="仿宋" w:hint="eastAsia"/>
          <w:bCs/>
          <w:sz w:val="24"/>
          <w:szCs w:val="24"/>
        </w:rPr>
        <w:t>（A.启程  B.启航）的人心里，</w:t>
      </w:r>
      <w:r>
        <w:rPr>
          <w:rFonts w:ascii="仿宋" w:eastAsia="仿宋" w:hAnsi="仿宋" w:cs="仿宋" w:hint="eastAsia"/>
          <w:bCs/>
          <w:sz w:val="24"/>
          <w:szCs w:val="24"/>
          <w:u w:val="single"/>
        </w:rPr>
        <w:t>那条路上有始终最美的风景。</w:t>
      </w:r>
    </w:p>
    <w:p w:rsidR="00F9157E" w:rsidRDefault="00F9157E" w:rsidP="00F9157E">
      <w:pPr>
        <w:spacing w:line="300" w:lineRule="exact"/>
        <w:ind w:leftChars="103" w:left="336" w:hangingChars="50" w:hanging="120"/>
        <w:textAlignment w:val="baseline"/>
        <w:rPr>
          <w:rFonts w:ascii="仿宋" w:eastAsia="仿宋" w:hAnsi="仿宋" w:cs="仿宋" w:hint="eastAsia"/>
          <w:bCs/>
          <w:sz w:val="24"/>
          <w:szCs w:val="24"/>
        </w:rPr>
      </w:pPr>
      <w:r>
        <w:rPr>
          <w:rFonts w:ascii="仿宋" w:eastAsia="仿宋" w:hAnsi="仿宋" w:cs="仿宋" w:hint="eastAsia"/>
          <w:bCs/>
          <w:sz w:val="24"/>
          <w:szCs w:val="24"/>
        </w:rPr>
        <w:t>(1)根据文中①处加点字选择正确读音，为②处拼音选择正确的汉字，只填序号。</w:t>
      </w:r>
    </w:p>
    <w:p w:rsidR="00F9157E" w:rsidRDefault="00F9157E" w:rsidP="00F9157E">
      <w:pPr>
        <w:spacing w:line="30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①处</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②处</w:t>
      </w:r>
      <w:r>
        <w:rPr>
          <w:rFonts w:ascii="仿宋" w:eastAsia="仿宋" w:hAnsi="仿宋" w:cs="仿宋" w:hint="eastAsia"/>
          <w:bCs/>
          <w:sz w:val="24"/>
          <w:szCs w:val="24"/>
          <w:u w:val="single"/>
        </w:rPr>
        <w:t xml:space="preserve">               </w:t>
      </w:r>
    </w:p>
    <w:p w:rsidR="00F9157E" w:rsidRDefault="00F9157E" w:rsidP="00F9157E">
      <w:pPr>
        <w:spacing w:line="300" w:lineRule="exact"/>
        <w:ind w:firstLineChars="100" w:firstLine="228"/>
        <w:textAlignment w:val="baseline"/>
        <w:rPr>
          <w:rFonts w:ascii="仿宋" w:eastAsia="仿宋" w:hAnsi="仿宋" w:cs="仿宋" w:hint="eastAsia"/>
          <w:bCs/>
          <w:spacing w:val="-6"/>
          <w:sz w:val="24"/>
          <w:szCs w:val="24"/>
        </w:rPr>
      </w:pPr>
      <w:r>
        <w:rPr>
          <w:rFonts w:ascii="仿宋" w:eastAsia="仿宋" w:hAnsi="仿宋" w:cs="仿宋" w:hint="eastAsia"/>
          <w:bCs/>
          <w:spacing w:val="-6"/>
          <w:sz w:val="24"/>
          <w:szCs w:val="24"/>
        </w:rPr>
        <w:t>(2)从文中甲乙处选择符合语境的词语填入横线，只填序号。</w:t>
      </w:r>
    </w:p>
    <w:p w:rsidR="00F9157E" w:rsidRDefault="00F9157E" w:rsidP="00F9157E">
      <w:pPr>
        <w:pStyle w:val="a8"/>
        <w:spacing w:line="300" w:lineRule="exact"/>
        <w:ind w:firstLineChars="0" w:firstLine="0"/>
        <w:jc w:val="both"/>
        <w:rPr>
          <w:rFonts w:ascii="仿宋" w:eastAsia="仿宋" w:hAnsi="仿宋" w:cs="仿宋" w:hint="eastAsia"/>
          <w:bCs/>
          <w:sz w:val="24"/>
          <w:szCs w:val="24"/>
          <w:u w:val="single"/>
        </w:rPr>
      </w:pPr>
      <w:r>
        <w:rPr>
          <w:rFonts w:ascii="仿宋" w:eastAsia="仿宋" w:hAnsi="仿宋" w:cs="仿宋" w:hint="eastAsia"/>
          <w:bCs/>
          <w:sz w:val="24"/>
          <w:szCs w:val="24"/>
        </w:rPr>
        <w:t xml:space="preserve">     甲</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乙</w:t>
      </w:r>
      <w:r>
        <w:rPr>
          <w:rFonts w:ascii="仿宋" w:eastAsia="仿宋" w:hAnsi="仿宋" w:cs="仿宋" w:hint="eastAsia"/>
          <w:bCs/>
          <w:sz w:val="24"/>
          <w:szCs w:val="24"/>
          <w:u w:val="single"/>
        </w:rPr>
        <w:t xml:space="preserve">          </w:t>
      </w:r>
    </w:p>
    <w:p w:rsidR="00F9157E" w:rsidRDefault="00F9157E" w:rsidP="00F9157E">
      <w:pPr>
        <w:pStyle w:val="a8"/>
        <w:spacing w:line="300" w:lineRule="exact"/>
        <w:ind w:firstLineChars="100" w:firstLine="240"/>
        <w:jc w:val="both"/>
        <w:rPr>
          <w:rFonts w:ascii="仿宋" w:eastAsia="仿宋" w:hAnsi="仿宋" w:cs="仿宋" w:hint="eastAsia"/>
          <w:bCs/>
          <w:spacing w:val="-3"/>
          <w:sz w:val="24"/>
          <w:szCs w:val="24"/>
        </w:rPr>
      </w:pPr>
      <w:r>
        <w:rPr>
          <w:rFonts w:ascii="仿宋" w:eastAsia="仿宋" w:hAnsi="仿宋" w:cs="仿宋" w:hint="eastAsia"/>
          <w:bCs/>
          <w:sz w:val="24"/>
          <w:szCs w:val="24"/>
        </w:rPr>
        <w:t>(3)</w:t>
      </w:r>
      <w:r>
        <w:rPr>
          <w:rFonts w:ascii="仿宋" w:eastAsia="仿宋" w:hAnsi="仿宋" w:cs="仿宋" w:hint="eastAsia"/>
          <w:bCs/>
          <w:spacing w:val="-3"/>
          <w:sz w:val="24"/>
          <w:szCs w:val="24"/>
        </w:rPr>
        <w:t>文中画线句有一处语病，请将修改后的句子写在横线上。</w:t>
      </w:r>
    </w:p>
    <w:p w:rsidR="00F9157E" w:rsidRDefault="00F9157E" w:rsidP="00F9157E">
      <w:pPr>
        <w:pStyle w:val="a8"/>
        <w:spacing w:line="300" w:lineRule="exact"/>
        <w:ind w:firstLineChars="0" w:firstLine="0"/>
        <w:jc w:val="both"/>
        <w:rPr>
          <w:rFonts w:ascii="仿宋" w:eastAsia="仿宋" w:hAnsi="仿宋" w:cs="仿宋" w:hint="eastAsia"/>
          <w:bCs/>
          <w:sz w:val="24"/>
          <w:szCs w:val="24"/>
          <w:u w:val="single"/>
        </w:rPr>
      </w:pPr>
      <w:r>
        <w:rPr>
          <w:rFonts w:ascii="仿宋" w:eastAsia="仿宋" w:hAnsi="仿宋" w:cs="仿宋" w:hint="eastAsia"/>
          <w:bCs/>
          <w:sz w:val="24"/>
          <w:szCs w:val="24"/>
        </w:rPr>
        <w:t xml:space="preserve">  修改句：</w:t>
      </w:r>
      <w:r>
        <w:rPr>
          <w:rFonts w:ascii="仿宋" w:eastAsia="仿宋" w:hAnsi="仿宋" w:cs="仿宋" w:hint="eastAsia"/>
          <w:bCs/>
          <w:sz w:val="24"/>
          <w:szCs w:val="24"/>
          <w:u w:val="single"/>
        </w:rPr>
        <w:t xml:space="preserve">                                                                 </w:t>
      </w:r>
    </w:p>
    <w:p w:rsidR="00F9157E" w:rsidRDefault="00F9157E" w:rsidP="00F9157E">
      <w:pPr>
        <w:spacing w:beforeLines="50" w:afterLines="50" w:line="284"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二、阅读</w:t>
      </w:r>
    </w:p>
    <w:p w:rsidR="00F9157E" w:rsidRDefault="00F9157E" w:rsidP="00F9157E">
      <w:pPr>
        <w:spacing w:line="294"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（一）阅读下面一首诗，完成4-5题。</w:t>
      </w:r>
    </w:p>
    <w:p w:rsidR="00F9157E" w:rsidRDefault="00F9157E" w:rsidP="00F9157E">
      <w:pPr>
        <w:spacing w:line="294" w:lineRule="exact"/>
        <w:ind w:firstLineChars="1100" w:firstLine="2640"/>
        <w:textAlignment w:val="baseline"/>
        <w:rPr>
          <w:rFonts w:ascii="仿宋" w:eastAsia="仿宋" w:hAnsi="仿宋" w:cs="仿宋" w:hint="eastAsia"/>
          <w:bCs/>
          <w:sz w:val="24"/>
          <w:szCs w:val="24"/>
          <w:lang w:val="zh-CN"/>
        </w:rPr>
      </w:pPr>
      <w:r>
        <w:rPr>
          <w:rFonts w:ascii="仿宋" w:eastAsia="仿宋" w:hAnsi="仿宋" w:cs="仿宋" w:hint="eastAsia"/>
          <w:bCs/>
          <w:sz w:val="24"/>
          <w:szCs w:val="24"/>
        </w:rPr>
        <w:t>观沧海</w:t>
      </w:r>
    </w:p>
    <w:p w:rsidR="00F9157E" w:rsidRDefault="00F9157E" w:rsidP="00F9157E">
      <w:pPr>
        <w:spacing w:line="294"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东临碣石，以观沧海。水何澹澹，山岛竦峙。</w:t>
      </w:r>
    </w:p>
    <w:p w:rsidR="00F9157E" w:rsidRDefault="00F9157E" w:rsidP="00F9157E">
      <w:pPr>
        <w:spacing w:line="294"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树木丛生，百草丰茂。秋风萧瑟，洪波涌起。</w:t>
      </w:r>
    </w:p>
    <w:p w:rsidR="00F9157E" w:rsidRDefault="00F9157E" w:rsidP="00F9157E">
      <w:pPr>
        <w:spacing w:line="294"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日月之行，若出其中；星汉灿烂，若出其里。幸甚至哉，歌以咏志。</w:t>
      </w:r>
    </w:p>
    <w:p w:rsidR="00F9157E" w:rsidRDefault="00F9157E" w:rsidP="00F9157E">
      <w:pPr>
        <w:spacing w:line="294"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4、下面对这首诗的理解和分析，不正确的一项是（    ）</w:t>
      </w:r>
    </w:p>
    <w:p w:rsidR="00F9157E" w:rsidRDefault="00F9157E" w:rsidP="00F9157E">
      <w:pPr>
        <w:spacing w:line="294" w:lineRule="exact"/>
        <w:ind w:leftChars="150" w:left="735" w:hanging="420"/>
        <w:textAlignment w:val="baseline"/>
        <w:rPr>
          <w:rFonts w:ascii="仿宋" w:eastAsia="仿宋" w:hAnsi="仿宋" w:cs="仿宋" w:hint="eastAsia"/>
          <w:bCs/>
          <w:sz w:val="24"/>
          <w:szCs w:val="24"/>
        </w:rPr>
      </w:pPr>
      <w:r>
        <w:rPr>
          <w:rFonts w:ascii="仿宋" w:eastAsia="仿宋" w:hAnsi="仿宋" w:cs="仿宋" w:hint="eastAsia"/>
          <w:bCs/>
          <w:sz w:val="24"/>
          <w:szCs w:val="24"/>
        </w:rPr>
        <w:t>A、①、②两句交待了诗人观景的立足点，“观”字起到统领全篇的作用。</w:t>
      </w:r>
    </w:p>
    <w:p w:rsidR="00F9157E" w:rsidRDefault="00F9157E" w:rsidP="00F9157E">
      <w:pPr>
        <w:spacing w:line="294" w:lineRule="exact"/>
        <w:ind w:leftChars="150" w:left="735" w:hanging="420"/>
        <w:textAlignment w:val="baseline"/>
        <w:rPr>
          <w:rFonts w:ascii="仿宋" w:eastAsia="仿宋" w:hAnsi="仿宋" w:cs="仿宋" w:hint="eastAsia"/>
          <w:bCs/>
          <w:sz w:val="24"/>
          <w:szCs w:val="24"/>
        </w:rPr>
      </w:pPr>
      <w:r>
        <w:rPr>
          <w:rFonts w:ascii="仿宋" w:eastAsia="仿宋" w:hAnsi="仿宋" w:cs="仿宋" w:hint="eastAsia"/>
          <w:bCs/>
          <w:sz w:val="24"/>
          <w:szCs w:val="24"/>
        </w:rPr>
        <w:t>B、③、④两句中，“澹澹”形容海水荡漾的样子，“竦峙”形容山岛高高挺立</w:t>
      </w:r>
      <w:r>
        <w:rPr>
          <w:rFonts w:ascii="仿宋" w:eastAsia="仿宋" w:hAnsi="仿宋" w:cs="仿宋" w:hint="eastAsia"/>
          <w:bCs/>
          <w:sz w:val="24"/>
          <w:szCs w:val="24"/>
        </w:rPr>
        <w:lastRenderedPageBreak/>
        <w:t>的样子。</w:t>
      </w:r>
    </w:p>
    <w:p w:rsidR="00F9157E" w:rsidRDefault="00F9157E" w:rsidP="00F9157E">
      <w:pPr>
        <w:spacing w:line="294" w:lineRule="exact"/>
        <w:ind w:leftChars="150" w:left="735" w:hanging="420"/>
        <w:textAlignment w:val="baseline"/>
        <w:rPr>
          <w:rFonts w:ascii="仿宋" w:eastAsia="仿宋" w:hAnsi="仿宋" w:cs="仿宋" w:hint="eastAsia"/>
          <w:bCs/>
          <w:sz w:val="24"/>
          <w:szCs w:val="24"/>
        </w:rPr>
      </w:pPr>
      <w:r>
        <w:rPr>
          <w:rFonts w:ascii="仿宋" w:eastAsia="仿宋" w:hAnsi="仿宋" w:cs="仿宋" w:hint="eastAsia"/>
          <w:bCs/>
          <w:sz w:val="24"/>
          <w:szCs w:val="24"/>
        </w:rPr>
        <w:t>C、⑤至⑧句采用动静结合的写法，其中前两句为动景，后两句为静景。</w:t>
      </w:r>
    </w:p>
    <w:p w:rsidR="00F9157E" w:rsidRDefault="00F9157E" w:rsidP="00F9157E">
      <w:pPr>
        <w:spacing w:line="294" w:lineRule="exact"/>
        <w:ind w:leftChars="150" w:left="735" w:hanging="420"/>
        <w:textAlignment w:val="baseline"/>
        <w:rPr>
          <w:rFonts w:ascii="仿宋" w:eastAsia="仿宋" w:hAnsi="仿宋" w:cs="仿宋" w:hint="eastAsia"/>
          <w:bCs/>
          <w:sz w:val="24"/>
          <w:szCs w:val="24"/>
        </w:rPr>
      </w:pPr>
      <w:r>
        <w:rPr>
          <w:rFonts w:ascii="仿宋" w:eastAsia="仿宋" w:hAnsi="仿宋" w:cs="仿宋" w:hint="eastAsia"/>
          <w:bCs/>
          <w:sz w:val="24"/>
          <w:szCs w:val="24"/>
        </w:rPr>
        <w:t>D、⑨至⑫句运用夸张的表现手法，表现诗人开阔的胸襟和宏大的抱负。</w:t>
      </w:r>
    </w:p>
    <w:p w:rsidR="00F9157E" w:rsidRDefault="00F9157E" w:rsidP="00F9157E">
      <w:pPr>
        <w:spacing w:line="294" w:lineRule="exact"/>
        <w:ind w:left="360"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5、这是一首写景抒情诗。写景时，先写岛上的</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，次写海面上的</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，最后写天空中的日月星辰。</w:t>
      </w:r>
    </w:p>
    <w:p w:rsidR="00F9157E" w:rsidRDefault="00F9157E" w:rsidP="00F9157E">
      <w:pPr>
        <w:spacing w:line="294"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（二）阅读下面的文言文，完成6-9题。</w:t>
      </w:r>
    </w:p>
    <w:p w:rsidR="00F9157E" w:rsidRDefault="00F9157E" w:rsidP="00F9157E">
      <w:pPr>
        <w:spacing w:line="294"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甲]陈太丘与友期行，期日中。过中不至，太丘舍去，去后乃至。元方时年七岁，门外戏。客问元方：“尊君在不?”答曰：“待君久不至，已去。”友人便怒：“非人哉!与人期行，相委而去。”元方曰：“君与家君期日中，日中不至，则是无信;对子骂父，则是无礼。”</w:t>
      </w:r>
      <w:r>
        <w:rPr>
          <w:rFonts w:ascii="仿宋" w:eastAsia="仿宋" w:hAnsi="仿宋" w:cs="仿宋" w:hint="eastAsia"/>
          <w:bCs/>
          <w:sz w:val="24"/>
          <w:szCs w:val="24"/>
          <w:u w:val="single"/>
        </w:rPr>
        <w:t>友人惭，下车引之。元方入门不顾</w:t>
      </w:r>
      <w:r>
        <w:rPr>
          <w:rFonts w:ascii="仿宋" w:eastAsia="仿宋" w:hAnsi="仿宋" w:cs="仿宋" w:hint="eastAsia"/>
          <w:bCs/>
          <w:sz w:val="24"/>
          <w:szCs w:val="24"/>
        </w:rPr>
        <w:t>。</w:t>
      </w:r>
    </w:p>
    <w:p w:rsidR="00F9157E" w:rsidRDefault="00F9157E" w:rsidP="00F9157E">
      <w:pPr>
        <w:spacing w:line="294" w:lineRule="exact"/>
        <w:jc w:val="right"/>
        <w:textAlignment w:val="baseline"/>
        <w:rPr>
          <w:rFonts w:ascii="仿宋" w:eastAsia="仿宋" w:hAnsi="仿宋" w:cs="仿宋" w:hint="eastAsia"/>
          <w:bCs/>
          <w:sz w:val="24"/>
          <w:szCs w:val="24"/>
        </w:rPr>
      </w:pPr>
      <w:r>
        <w:rPr>
          <w:rFonts w:ascii="仿宋" w:eastAsia="仿宋" w:hAnsi="仿宋" w:cs="仿宋" w:hint="eastAsia"/>
          <w:bCs/>
          <w:sz w:val="24"/>
          <w:szCs w:val="24"/>
        </w:rPr>
        <w:t>（选自《陈太丘与友期行）</w:t>
      </w:r>
    </w:p>
    <w:p w:rsidR="00F9157E" w:rsidRDefault="00F9157E" w:rsidP="00F9157E">
      <w:pPr>
        <w:spacing w:line="294" w:lineRule="exact"/>
        <w:ind w:firstLineChars="200" w:firstLine="480"/>
        <w:jc w:val="left"/>
        <w:textAlignment w:val="baseline"/>
        <w:rPr>
          <w:rFonts w:ascii="仿宋" w:eastAsia="仿宋" w:hAnsi="仿宋" w:cs="仿宋" w:hint="eastAsia"/>
          <w:bCs/>
          <w:sz w:val="24"/>
          <w:szCs w:val="24"/>
        </w:rPr>
      </w:pPr>
      <w:r>
        <w:rPr>
          <w:rFonts w:ascii="仿宋" w:eastAsia="仿宋" w:hAnsi="仿宋" w:cs="仿宋" w:hint="eastAsia"/>
          <w:bCs/>
          <w:sz w:val="24"/>
          <w:szCs w:val="24"/>
        </w:rPr>
        <w:t>[乙]陈元方年十一时，候</w:t>
      </w:r>
      <w:r>
        <w:rPr>
          <w:rFonts w:ascii="仿宋" w:eastAsia="仿宋" w:hAnsi="仿宋" w:cs="仿宋" w:hint="eastAsia"/>
          <w:bCs/>
          <w:sz w:val="24"/>
          <w:szCs w:val="24"/>
          <w:vertAlign w:val="superscript"/>
        </w:rPr>
        <w:t>①</w:t>
      </w:r>
      <w:r>
        <w:rPr>
          <w:rFonts w:ascii="仿宋" w:eastAsia="仿宋" w:hAnsi="仿宋" w:cs="仿宋" w:hint="eastAsia"/>
          <w:bCs/>
          <w:sz w:val="24"/>
          <w:szCs w:val="24"/>
        </w:rPr>
        <w:t>袁公。袁公问曰：“</w:t>
      </w:r>
      <w:r>
        <w:rPr>
          <w:rFonts w:ascii="仿宋" w:eastAsia="仿宋" w:hAnsi="仿宋" w:cs="仿宋" w:hint="eastAsia"/>
          <w:bCs/>
          <w:sz w:val="24"/>
          <w:szCs w:val="24"/>
          <w:u w:val="wave"/>
        </w:rPr>
        <w:t>贤家君在太丘远近称之何所履行</w:t>
      </w:r>
      <w:r>
        <w:rPr>
          <w:rFonts w:ascii="仿宋" w:eastAsia="仿宋" w:hAnsi="仿宋" w:cs="仿宋" w:hint="eastAsia"/>
          <w:bCs/>
          <w:sz w:val="24"/>
          <w:szCs w:val="24"/>
          <w:u w:val="wave"/>
          <w:vertAlign w:val="superscript"/>
        </w:rPr>
        <w:t>②</w:t>
      </w:r>
      <w:r>
        <w:rPr>
          <w:rFonts w:ascii="仿宋" w:eastAsia="仿宋" w:hAnsi="仿宋" w:cs="仿宋" w:hint="eastAsia"/>
          <w:bCs/>
          <w:sz w:val="24"/>
          <w:szCs w:val="24"/>
        </w:rPr>
        <w:t>？”元方曰：“老父在太丘，</w:t>
      </w:r>
      <w:r>
        <w:rPr>
          <w:rFonts w:ascii="仿宋" w:eastAsia="仿宋" w:hAnsi="仿宋" w:cs="仿宋" w:hint="eastAsia"/>
          <w:bCs/>
          <w:sz w:val="24"/>
          <w:szCs w:val="24"/>
          <w:u w:val="single"/>
        </w:rPr>
        <w:t>强者绥</w:t>
      </w:r>
      <w:r>
        <w:rPr>
          <w:rFonts w:ascii="仿宋" w:eastAsia="仿宋" w:hAnsi="仿宋" w:cs="仿宋" w:hint="eastAsia"/>
          <w:bCs/>
          <w:sz w:val="24"/>
          <w:szCs w:val="24"/>
          <w:u w:val="single"/>
          <w:vertAlign w:val="superscript"/>
        </w:rPr>
        <w:t>③</w:t>
      </w:r>
      <w:r>
        <w:rPr>
          <w:rFonts w:ascii="仿宋" w:eastAsia="仿宋" w:hAnsi="仿宋" w:cs="仿宋" w:hint="eastAsia"/>
          <w:bCs/>
          <w:sz w:val="24"/>
          <w:szCs w:val="24"/>
          <w:u w:val="single"/>
        </w:rPr>
        <w:t>之以德，弱者抚之以仁</w:t>
      </w:r>
      <w:r>
        <w:rPr>
          <w:rFonts w:ascii="仿宋" w:eastAsia="仿宋" w:hAnsi="仿宋" w:cs="仿宋" w:hint="eastAsia"/>
          <w:bCs/>
          <w:sz w:val="24"/>
          <w:szCs w:val="24"/>
        </w:rPr>
        <w:t>，恣其所安，久而益敬。”袁公曰：“孤</w:t>
      </w:r>
      <w:r>
        <w:rPr>
          <w:rFonts w:ascii="仿宋" w:eastAsia="仿宋" w:hAnsi="仿宋" w:cs="仿宋" w:hint="eastAsia"/>
          <w:bCs/>
          <w:sz w:val="24"/>
          <w:szCs w:val="24"/>
          <w:vertAlign w:val="superscript"/>
        </w:rPr>
        <w:t>④</w:t>
      </w:r>
      <w:r>
        <w:rPr>
          <w:rFonts w:ascii="仿宋" w:eastAsia="仿宋" w:hAnsi="仿宋" w:cs="仿宋" w:hint="eastAsia"/>
          <w:bCs/>
          <w:sz w:val="24"/>
          <w:szCs w:val="24"/>
        </w:rPr>
        <w:t>往者尝为邺令，正行此事。不知卿家君法孤，孤法卿父？”元方曰：“周公、孔子，异世而出，周旋动静，万里如一。周公不师</w:t>
      </w:r>
      <w:r>
        <w:rPr>
          <w:rFonts w:ascii="仿宋" w:eastAsia="仿宋" w:hAnsi="仿宋" w:cs="仿宋" w:hint="eastAsia"/>
          <w:bCs/>
          <w:sz w:val="24"/>
          <w:szCs w:val="24"/>
          <w:vertAlign w:val="superscript"/>
        </w:rPr>
        <w:t>⑤</w:t>
      </w:r>
      <w:r>
        <w:rPr>
          <w:rFonts w:ascii="仿宋" w:eastAsia="仿宋" w:hAnsi="仿宋" w:cs="仿宋" w:hint="eastAsia"/>
          <w:bCs/>
          <w:sz w:val="24"/>
          <w:szCs w:val="24"/>
        </w:rPr>
        <w:t xml:space="preserve">孔子，孔子亦不师周公。”                                             </w:t>
      </w:r>
      <w:r>
        <w:rPr>
          <w:rFonts w:ascii="仿宋" w:eastAsia="仿宋" w:hAnsi="仿宋" w:cs="仿宋" w:hint="eastAsia"/>
          <w:bCs/>
          <w:sz w:val="24"/>
          <w:szCs w:val="24"/>
          <w:shd w:val="solid" w:color="FFFFFF" w:fill="auto"/>
        </w:rPr>
        <w:t>（选自《世说新语》）</w:t>
      </w:r>
    </w:p>
    <w:p w:rsidR="00F9157E" w:rsidRDefault="00F9157E" w:rsidP="00F9157E">
      <w:pPr>
        <w:spacing w:line="294" w:lineRule="exact"/>
        <w:ind w:firstLineChars="200" w:firstLine="480"/>
        <w:jc w:val="left"/>
        <w:textAlignment w:val="baseline"/>
        <w:rPr>
          <w:rFonts w:ascii="仿宋" w:eastAsia="仿宋" w:hAnsi="仿宋" w:cs="仿宋" w:hint="eastAsia"/>
          <w:bCs/>
          <w:sz w:val="24"/>
          <w:szCs w:val="24"/>
        </w:rPr>
      </w:pPr>
      <w:r>
        <w:rPr>
          <w:rFonts w:ascii="仿宋" w:eastAsia="仿宋" w:hAnsi="仿宋" w:cs="仿宋" w:hint="eastAsia"/>
          <w:bCs/>
          <w:sz w:val="24"/>
          <w:szCs w:val="24"/>
        </w:rPr>
        <w:t>[注]①候：拜访，问候。②履行：实践，做。③绥：安，安抚。④孤封建时代王侯对自己的谦称。⑤师：学习。</w:t>
      </w:r>
    </w:p>
    <w:p w:rsidR="00F9157E" w:rsidRDefault="00F9157E" w:rsidP="00F9157E">
      <w:pPr>
        <w:spacing w:line="294"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6、解释下列加点词在文中的意思。</w:t>
      </w:r>
    </w:p>
    <w:p w:rsidR="00F9157E" w:rsidRDefault="00F9157E" w:rsidP="00F9157E">
      <w:pPr>
        <w:spacing w:line="294"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pict>
          <v:shape id="文本框 44" o:spid="_x0000_s2147" type="#_x0000_t202" style="position:absolute;margin-left:240.1pt;margin-top:3.75pt;width:23.65pt;height:19.05pt;z-index:251699200" filled="f" stroked="f">
            <v:textbox>
              <w:txbxContent>
                <w:p w:rsidR="00F9157E" w:rsidRDefault="00F9157E" w:rsidP="00F9157E">
                  <w:pPr>
                    <w:rPr>
                      <w:rFonts w:hint="eastAsia"/>
                    </w:rPr>
                  </w:pPr>
                  <w:r>
                    <w:rPr>
                      <w:rFonts w:hint="eastAsia"/>
                    </w:rPr>
                    <w:t>·</w:t>
                  </w:r>
                </w:p>
              </w:txbxContent>
            </v:textbox>
          </v:shape>
        </w:pict>
      </w:r>
      <w:r>
        <w:rPr>
          <w:rFonts w:ascii="仿宋" w:eastAsia="仿宋" w:hAnsi="仿宋" w:cs="仿宋" w:hint="eastAsia"/>
          <w:bCs/>
          <w:sz w:val="24"/>
          <w:szCs w:val="24"/>
        </w:rPr>
        <w:pict>
          <v:shape id="文本框 45" o:spid="_x0000_s2145" type="#_x0000_t202" style="position:absolute;margin-left:29.8pt;margin-top:3.4pt;width:23.65pt;height:19.05pt;z-index:251697152" filled="f" stroked="f">
            <v:textbox>
              <w:txbxContent>
                <w:p w:rsidR="00F9157E" w:rsidRDefault="00F9157E" w:rsidP="00F9157E">
                  <w:pPr>
                    <w:rPr>
                      <w:rFonts w:hint="eastAsia"/>
                    </w:rPr>
                  </w:pPr>
                  <w:r>
                    <w:rPr>
                      <w:rFonts w:hint="eastAsia"/>
                    </w:rPr>
                    <w:t>·</w:t>
                  </w:r>
                </w:p>
              </w:txbxContent>
            </v:textbox>
          </v:shape>
        </w:pict>
      </w:r>
      <w:r>
        <w:rPr>
          <w:rFonts w:ascii="仿宋" w:eastAsia="仿宋" w:hAnsi="仿宋" w:cs="仿宋" w:hint="eastAsia"/>
          <w:bCs/>
          <w:sz w:val="24"/>
          <w:szCs w:val="24"/>
        </w:rPr>
        <w:t xml:space="preserve">   (1)期日中（         ）       (2)相委而去（         ）</w:t>
      </w:r>
    </w:p>
    <w:p w:rsidR="00F9157E" w:rsidRDefault="00F9157E" w:rsidP="00F9157E">
      <w:pPr>
        <w:spacing w:line="294"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pict>
          <v:shape id="文本框 46" o:spid="_x0000_s2148" type="#_x0000_t202" style="position:absolute;margin-left:217.45pt;margin-top:2.75pt;width:23.65pt;height:19.05pt;z-index:251700224" filled="f" stroked="f">
            <v:textbox>
              <w:txbxContent>
                <w:p w:rsidR="00F9157E" w:rsidRDefault="00F9157E" w:rsidP="00F9157E">
                  <w:pPr>
                    <w:rPr>
                      <w:rFonts w:hint="eastAsia"/>
                    </w:rPr>
                  </w:pPr>
                  <w:r>
                    <w:rPr>
                      <w:rFonts w:hint="eastAsia"/>
                    </w:rPr>
                    <w:t>·</w:t>
                  </w:r>
                </w:p>
              </w:txbxContent>
            </v:textbox>
          </v:shape>
        </w:pict>
      </w:r>
      <w:r>
        <w:rPr>
          <w:rFonts w:ascii="仿宋" w:eastAsia="仿宋" w:hAnsi="仿宋" w:cs="仿宋" w:hint="eastAsia"/>
          <w:bCs/>
          <w:sz w:val="24"/>
          <w:szCs w:val="24"/>
        </w:rPr>
        <w:pict>
          <v:shape id="文本框 47" o:spid="_x0000_s2146" type="#_x0000_t202" style="position:absolute;margin-left:54.85pt;margin-top:4.4pt;width:23.65pt;height:19.05pt;z-index:251698176" filled="f" stroked="f">
            <v:textbox>
              <w:txbxContent>
                <w:p w:rsidR="00F9157E" w:rsidRDefault="00F9157E" w:rsidP="00F9157E">
                  <w:pPr>
                    <w:rPr>
                      <w:rFonts w:hint="eastAsia"/>
                    </w:rPr>
                  </w:pPr>
                  <w:r>
                    <w:rPr>
                      <w:rFonts w:hint="eastAsia"/>
                    </w:rPr>
                    <w:t>·</w:t>
                  </w:r>
                </w:p>
              </w:txbxContent>
            </v:textbox>
          </v:shape>
        </w:pict>
      </w:r>
      <w:r>
        <w:rPr>
          <w:rFonts w:ascii="仿宋" w:eastAsia="仿宋" w:hAnsi="仿宋" w:cs="仿宋" w:hint="eastAsia"/>
          <w:bCs/>
          <w:sz w:val="24"/>
          <w:szCs w:val="24"/>
        </w:rPr>
        <w:t xml:space="preserve">   (3)远近称之（       ）       (4)孤法卿父（       ）</w:t>
      </w:r>
    </w:p>
    <w:p w:rsidR="00F9157E" w:rsidRDefault="00F9157E" w:rsidP="00F9157E">
      <w:pPr>
        <w:spacing w:line="294"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7、下列对文中画波浪线部分的断句，正确的一项是（    ）</w:t>
      </w:r>
    </w:p>
    <w:p w:rsidR="00F9157E" w:rsidRDefault="00F9157E" w:rsidP="00F9157E">
      <w:pPr>
        <w:spacing w:line="294"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A、贤家君在/太丘远近/称之何所履行</w:t>
      </w:r>
    </w:p>
    <w:p w:rsidR="00F9157E" w:rsidRDefault="00F9157E" w:rsidP="00F9157E">
      <w:pPr>
        <w:spacing w:line="294"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B、贤家君在/太丘远近称之/何所履行</w:t>
      </w:r>
    </w:p>
    <w:p w:rsidR="00F9157E" w:rsidRDefault="00F9157E" w:rsidP="00F9157E">
      <w:pPr>
        <w:spacing w:line="294"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C、贤家君在太丘/远近称之/何所履行</w:t>
      </w:r>
    </w:p>
    <w:p w:rsidR="00F9157E" w:rsidRDefault="00F9157E" w:rsidP="00F9157E">
      <w:pPr>
        <w:spacing w:line="294"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D、贤家君在太丘/远近称之何/所履行</w:t>
      </w:r>
    </w:p>
    <w:p w:rsidR="00F9157E" w:rsidRDefault="00F9157E" w:rsidP="00F9157E">
      <w:pPr>
        <w:spacing w:line="294"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8、把文中画横线的句子翻译成现代汉语。</w:t>
      </w:r>
      <w:r>
        <w:pict>
          <v:shape id="文本框 48" o:spid="_x0000_s2167" type="#_x0000_t202" style="position:absolute;left:0;text-align:left;margin-left:-516.65pt;margin-top:95.6pt;width:950.05pt;height:34.3pt;z-index:251719680;mso-position-horizontal-relative:text;mso-position-vertical-relative:text" filled="f" stroked="f">
            <v:textbox>
              <w:txbxContent>
                <w:p w:rsidR="00F9157E" w:rsidRDefault="00F9157E" w:rsidP="00F9157E">
                  <w:pPr>
                    <w:rPr>
                      <w:b/>
                      <w:sz w:val="18"/>
                    </w:rPr>
                  </w:pPr>
                  <w:r>
                    <w:rPr>
                      <w:rFonts w:ascii="方正宋三简体" w:eastAsia="方正宋三简体" w:hAnsi="方正宋三简体" w:hint="eastAsia"/>
                    </w:rPr>
                    <w:t xml:space="preserve">               </w:t>
                  </w:r>
                  <w:r>
                    <w:rPr>
                      <w:rFonts w:ascii="方正宋三简体" w:eastAsia="方正宋三简体" w:hAnsi="方正宋三简体" w:hint="eastAsia"/>
                      <w:b/>
                    </w:rPr>
                    <w:t xml:space="preserve">                  　　13                                                        </w:t>
                  </w:r>
                  <w:r>
                    <w:rPr>
                      <w:rFonts w:ascii="方正宋三简体" w:eastAsia="方正宋三简体" w:hAnsi="方正宋三简体" w:hint="eastAsia"/>
                    </w:rPr>
                    <w:t xml:space="preserve"> </w:t>
                  </w:r>
                  <w:r>
                    <w:rPr>
                      <w:rFonts w:ascii="方正宋三简体" w:eastAsia="方正宋三简体" w:hAnsi="方正宋三简体" w:hint="eastAsia"/>
                      <w:b/>
                    </w:rPr>
                    <w:t xml:space="preserve">                                        14 </w:t>
                  </w:r>
                </w:p>
              </w:txbxContent>
            </v:textbox>
          </v:shape>
        </w:pict>
      </w:r>
    </w:p>
    <w:p w:rsidR="00F9157E" w:rsidRDefault="00F9157E" w:rsidP="00F9157E">
      <w:pPr>
        <w:spacing w:line="294"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(1)友人惭，下车引之。元方入门不顾。</w:t>
      </w:r>
    </w:p>
    <w:p w:rsidR="00F9157E" w:rsidRDefault="00F9157E" w:rsidP="00F9157E">
      <w:pPr>
        <w:spacing w:line="294"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译文：</w:t>
      </w:r>
      <w:r>
        <w:rPr>
          <w:rFonts w:ascii="仿宋" w:eastAsia="仿宋" w:hAnsi="仿宋" w:cs="仿宋" w:hint="eastAsia"/>
          <w:bCs/>
          <w:sz w:val="24"/>
          <w:szCs w:val="24"/>
          <w:u w:val="single"/>
        </w:rPr>
        <w:t xml:space="preserve">                                                                       </w:t>
      </w:r>
    </w:p>
    <w:p w:rsidR="00F9157E" w:rsidRDefault="00F9157E" w:rsidP="00F9157E">
      <w:pPr>
        <w:spacing w:line="294"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p>
    <w:p w:rsidR="00F9157E" w:rsidRDefault="00F9157E" w:rsidP="00F9157E">
      <w:pPr>
        <w:spacing w:line="294"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(2)强者绥之以德，弱者抚之以仁。</w:t>
      </w:r>
    </w:p>
    <w:p w:rsidR="00F9157E" w:rsidRDefault="00F9157E" w:rsidP="00F9157E">
      <w:pPr>
        <w:spacing w:line="294" w:lineRule="exac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译文：</w:t>
      </w:r>
      <w:r>
        <w:rPr>
          <w:rFonts w:ascii="仿宋" w:eastAsia="仿宋" w:hAnsi="仿宋" w:cs="仿宋" w:hint="eastAsia"/>
          <w:bCs/>
          <w:sz w:val="24"/>
          <w:szCs w:val="24"/>
          <w:u w:val="single"/>
        </w:rPr>
        <w:t xml:space="preserve">                                                                        </w:t>
      </w:r>
    </w:p>
    <w:p w:rsidR="00F9157E" w:rsidRDefault="00F9157E" w:rsidP="00F9157E">
      <w:pPr>
        <w:tabs>
          <w:tab w:val="left" w:pos="4805"/>
          <w:tab w:val="left" w:pos="5722"/>
        </w:tabs>
        <w:spacing w:line="360" w:lineRule="exact"/>
        <w:jc w:val="center"/>
        <w:rPr>
          <w:rFonts w:ascii="仿宋" w:eastAsia="仿宋" w:hAnsi="仿宋" w:hint="eastAsia"/>
          <w:b/>
          <w:color w:val="1E1E1E"/>
          <w:kern w:val="0"/>
          <w:sz w:val="36"/>
        </w:rPr>
      </w:pPr>
      <w:r>
        <w:rPr>
          <w:rFonts w:ascii="仿宋" w:eastAsia="仿宋" w:hAnsi="仿宋" w:hint="eastAsia"/>
          <w:b/>
          <w:color w:val="1E1E1E"/>
          <w:kern w:val="0"/>
          <w:sz w:val="36"/>
        </w:rPr>
        <w:t>砺青中学七年级上学期语文校本作业（8）</w:t>
      </w:r>
    </w:p>
    <w:p w:rsidR="00F9157E" w:rsidRDefault="00F9157E" w:rsidP="00F9157E">
      <w:pPr>
        <w:rPr>
          <w:rFonts w:ascii="仿宋" w:eastAsia="仿宋" w:hAnsi="仿宋" w:hint="eastAsia"/>
          <w:b/>
          <w:sz w:val="24"/>
        </w:rPr>
      </w:pPr>
    </w:p>
    <w:p w:rsidR="00F9157E" w:rsidRDefault="00F9157E" w:rsidP="00F9157E">
      <w:pPr>
        <w:spacing w:line="340" w:lineRule="exact"/>
        <w:textAlignment w:val="baseline"/>
        <w:rPr>
          <w:rFonts w:ascii="仿宋" w:eastAsia="仿宋" w:hAnsi="仿宋" w:hint="eastAsia"/>
          <w:sz w:val="28"/>
        </w:rPr>
      </w:pPr>
      <w:r>
        <w:rPr>
          <w:rFonts w:ascii="仿宋" w:eastAsia="仿宋" w:hAnsi="仿宋" w:hint="eastAsia"/>
          <w:sz w:val="28"/>
        </w:rPr>
        <w:t>原创设计者：邱金美    审核者：吴丽萍     录入者：林建平</w:t>
      </w:r>
    </w:p>
    <w:p w:rsidR="00F9157E" w:rsidRDefault="00F9157E" w:rsidP="00F9157E">
      <w:pPr>
        <w:spacing w:line="340" w:lineRule="exact"/>
        <w:textAlignment w:val="baseline"/>
        <w:rPr>
          <w:rFonts w:ascii="仿宋" w:eastAsia="仿宋" w:hAnsi="仿宋" w:hint="eastAsia"/>
          <w:sz w:val="24"/>
        </w:rPr>
      </w:pPr>
      <w:r>
        <w:rPr>
          <w:rFonts w:ascii="仿宋" w:eastAsia="仿宋" w:hAnsi="仿宋" w:hint="eastAsia"/>
          <w:sz w:val="24"/>
        </w:rPr>
        <w:t>第二单元测试题（2）</w:t>
      </w:r>
    </w:p>
    <w:p w:rsidR="00F9157E" w:rsidRDefault="00F9157E" w:rsidP="00F9157E">
      <w:pPr>
        <w:spacing w:line="280" w:lineRule="exact"/>
        <w:ind w:left="360" w:hangingChars="150" w:hanging="360"/>
        <w:textAlignment w:val="baseline"/>
        <w:rPr>
          <w:rFonts w:ascii="仿宋" w:eastAsia="仿宋" w:hAnsi="仿宋" w:cs="仿宋" w:hint="eastAsia"/>
          <w:bCs/>
          <w:sz w:val="24"/>
          <w:szCs w:val="24"/>
        </w:rPr>
      </w:pPr>
      <w:r>
        <w:rPr>
          <w:rFonts w:ascii="仿宋" w:eastAsia="仿宋" w:hAnsi="仿宋" w:cs="仿宋" w:hint="eastAsia"/>
          <w:bCs/>
          <w:sz w:val="24"/>
          <w:szCs w:val="24"/>
        </w:rPr>
        <w:t>9、甲文“友人惭”的原因是什么？（请用甲文中语句回答）乙文中袁公两次问陈元方，请你用自己的话把袁公两次问话的主要意思说出来。</w:t>
      </w:r>
    </w:p>
    <w:p w:rsidR="00F9157E" w:rsidRDefault="00F9157E" w:rsidP="00F9157E">
      <w:pPr>
        <w:spacing w:line="28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答：</w:t>
      </w:r>
      <w:r>
        <w:rPr>
          <w:rFonts w:ascii="仿宋" w:eastAsia="仿宋" w:hAnsi="仿宋" w:cs="仿宋" w:hint="eastAsia"/>
          <w:bCs/>
          <w:sz w:val="24"/>
          <w:szCs w:val="24"/>
          <w:u w:val="single"/>
        </w:rPr>
        <w:t xml:space="preserve">                                                                      </w:t>
      </w:r>
    </w:p>
    <w:p w:rsidR="00F9157E" w:rsidRDefault="00F9157E" w:rsidP="00F9157E">
      <w:pPr>
        <w:spacing w:line="280" w:lineRule="exact"/>
        <w:ind w:firstLine="433"/>
        <w:textAlignment w:val="baseline"/>
        <w:rPr>
          <w:rFonts w:ascii="仿宋" w:eastAsia="仿宋" w:hAnsi="仿宋" w:cs="仿宋" w:hint="eastAsia"/>
          <w:bCs/>
          <w:sz w:val="24"/>
          <w:szCs w:val="24"/>
          <w:u w:val="single"/>
        </w:rPr>
      </w:pP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F9157E" w:rsidRDefault="00F9157E" w:rsidP="00F9157E">
      <w:pPr>
        <w:spacing w:line="280" w:lineRule="exact"/>
        <w:textAlignment w:val="baseline"/>
        <w:rPr>
          <w:rFonts w:ascii="仿宋" w:eastAsia="仿宋" w:hAnsi="仿宋" w:cs="仿宋" w:hint="eastAsia"/>
          <w:bCs/>
          <w:color w:val="000000"/>
          <w:sz w:val="24"/>
          <w:szCs w:val="24"/>
        </w:rPr>
      </w:pPr>
      <w:r>
        <w:rPr>
          <w:rFonts w:ascii="仿宋" w:eastAsia="仿宋" w:hAnsi="仿宋" w:cs="仿宋" w:hint="eastAsia"/>
          <w:bCs/>
          <w:sz w:val="24"/>
          <w:szCs w:val="24"/>
        </w:rPr>
        <w:t>（三）阅读下面的文字，完成10-14题。</w:t>
      </w:r>
    </w:p>
    <w:p w:rsidR="00F9157E" w:rsidRDefault="00F9157E" w:rsidP="00F9157E">
      <w:pPr>
        <w:spacing w:line="240" w:lineRule="exact"/>
        <w:jc w:val="center"/>
        <w:textAlignment w:val="baseline"/>
        <w:rPr>
          <w:rFonts w:ascii="仿宋" w:eastAsia="仿宋" w:hAnsi="仿宋" w:cs="仿宋" w:hint="eastAsia"/>
          <w:bCs/>
          <w:sz w:val="24"/>
          <w:szCs w:val="24"/>
        </w:rPr>
      </w:pPr>
      <w:r>
        <w:rPr>
          <w:rFonts w:ascii="仿宋" w:eastAsia="仿宋" w:hAnsi="仿宋" w:cs="仿宋" w:hint="eastAsia"/>
          <w:bCs/>
          <w:sz w:val="24"/>
          <w:szCs w:val="24"/>
        </w:rPr>
        <w:t>我在你身边想你</w:t>
      </w:r>
    </w:p>
    <w:p w:rsidR="00F9157E" w:rsidRDefault="00F9157E" w:rsidP="00F9157E">
      <w:pPr>
        <w:spacing w:line="240" w:lineRule="exact"/>
        <w:jc w:val="center"/>
        <w:textAlignment w:val="baseline"/>
        <w:rPr>
          <w:rFonts w:ascii="仿宋" w:eastAsia="仿宋" w:hAnsi="仿宋" w:cs="仿宋" w:hint="eastAsia"/>
          <w:bCs/>
          <w:sz w:val="24"/>
          <w:szCs w:val="24"/>
        </w:rPr>
      </w:pPr>
      <w:r>
        <w:rPr>
          <w:rFonts w:ascii="仿宋" w:eastAsia="仿宋" w:hAnsi="仿宋" w:cs="仿宋" w:hint="eastAsia"/>
          <w:bCs/>
          <w:sz w:val="24"/>
          <w:szCs w:val="24"/>
        </w:rPr>
        <w:t>孙道荣</w:t>
      </w:r>
    </w:p>
    <w:p w:rsidR="00F9157E" w:rsidRDefault="00F9157E" w:rsidP="00F9157E">
      <w:pPr>
        <w:spacing w:line="24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①夜已经深了，妈妈坐在床沿上，叠衣服。忽然，女儿穿着睡衣，呼呼地跑了进来，一下子扑进妈妈的怀里。妈妈摸摸女儿的头：“乖，是不是做噩梦了？”女儿摇摇头。妈妈捧起女儿的小脸：“那是怎么啦？”女儿娇嗔地说：“没事，我就是想你了。”妈妈笑了：“傻丫头，妈妈不是在家吗，就在你身边啊，想什么想？”</w:t>
      </w:r>
      <w:r>
        <w:rPr>
          <w:rFonts w:ascii="仿宋" w:eastAsia="仿宋" w:hAnsi="仿宋" w:cs="仿宋" w:hint="eastAsia"/>
          <w:bCs/>
          <w:sz w:val="24"/>
          <w:szCs w:val="24"/>
        </w:rPr>
        <w:lastRenderedPageBreak/>
        <w:t>女儿把头深深地埋进妈妈的怀里：“我知道你在家里，但我就是想你了嘛。”妈妈紧紧地抱住女儿。</w:t>
      </w:r>
    </w:p>
    <w:p w:rsidR="00F9157E" w:rsidRDefault="00F9157E" w:rsidP="00F9157E">
      <w:pPr>
        <w:spacing w:line="24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②这是我的一位同事，在微信朋友圈里晒的故事。同事说，自从女儿出生以来，她就很少和女儿分开。可是，已经六岁多的女儿，还是会经常突然跑到她的身边，一把抱住她，对她说，想她了。</w:t>
      </w:r>
    </w:p>
    <w:p w:rsidR="00F9157E" w:rsidRDefault="00F9157E" w:rsidP="00F9157E">
      <w:pPr>
        <w:spacing w:line="24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③有人点赞说：“我知道你就在我身边，但我还是忍不住想你了。”这个想念，是世界上最真诚、最朴素、最感人的想念。</w:t>
      </w:r>
    </w:p>
    <w:p w:rsidR="00F9157E" w:rsidRDefault="00F9157E" w:rsidP="00F9157E">
      <w:pPr>
        <w:spacing w:line="24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④其实，不单是孩子，有时候，我们也会突然特别想念就在我们身边的某个人。那种想念，与距离无关。</w:t>
      </w:r>
    </w:p>
    <w:p w:rsidR="00F9157E" w:rsidRDefault="00F9157E" w:rsidP="00F9157E">
      <w:pPr>
        <w:spacing w:line="24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⑤父亲在世的时候，只从安徽老家来过杭州一次。那时候，他已经重病缠身，只是还没有检查出来。我和爱人租的房子，只有两个房间，父亲来了后，孩子就和我们暂时睡在一起，另一个房间让父亲住。</w:t>
      </w:r>
    </w:p>
    <w:p w:rsidR="00F9157E" w:rsidRDefault="00F9157E" w:rsidP="00F9157E">
      <w:pPr>
        <w:spacing w:line="24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⑥那天晚上，不知道为什么，我躺在床上就是睡不着，脑海里浮现的都是小时候的事情：父亲牵着我的手，第一次送我去邻村的学校上学；我放鸭子，丢了5只鸭，父亲在水稻田里四处寻找；春节，父亲骑着自行车带我去亲戚家拜年，坐在后座上的我，一只脚不小心卷进了后车轮，父亲赶紧停下来，手忙脚乱地将我的脚从车轮里拔出来，心疼地搓啊，搓啊……自从上大学后，我和父亲的相聚越来越少了，后来又从安徽来到杭州工作，就更是很少回家了。他把这个唯一的儿子抚养大，培养成人，却难得见上一面。</w:t>
      </w:r>
    </w:p>
    <w:p w:rsidR="00F9157E" w:rsidRDefault="00F9157E" w:rsidP="00F9157E">
      <w:pPr>
        <w:spacing w:line="24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⑦我突然无比地想念他，而他，此刻就睡在隔壁，就在我身边。</w:t>
      </w:r>
      <w:r>
        <w:rPr>
          <w:rFonts w:ascii="仿宋" w:eastAsia="仿宋" w:hAnsi="仿宋" w:cs="仿宋" w:hint="eastAsia"/>
          <w:bCs/>
          <w:sz w:val="24"/>
          <w:szCs w:val="24"/>
          <w:u w:val="single"/>
        </w:rPr>
        <w:t>我终于忍不住，披衣起床，</w:t>
      </w:r>
      <w:r>
        <w:rPr>
          <w:rFonts w:ascii="仿宋" w:eastAsia="仿宋" w:hAnsi="仿宋" w:cs="仿宋" w:hint="eastAsia"/>
          <w:bCs/>
          <w:sz w:val="24"/>
          <w:szCs w:val="24"/>
          <w:u w:val="single"/>
          <w:em w:val="dot"/>
        </w:rPr>
        <w:t>蹑手蹑脚</w:t>
      </w:r>
      <w:r>
        <w:rPr>
          <w:rFonts w:ascii="仿宋" w:eastAsia="仿宋" w:hAnsi="仿宋" w:cs="仿宋" w:hint="eastAsia"/>
          <w:bCs/>
          <w:sz w:val="24"/>
          <w:szCs w:val="24"/>
          <w:u w:val="single"/>
        </w:rPr>
        <w:t>地推开了另一个房间的门。</w:t>
      </w:r>
      <w:r>
        <w:rPr>
          <w:rFonts w:ascii="仿宋" w:eastAsia="仿宋" w:hAnsi="仿宋" w:cs="仿宋" w:hint="eastAsia"/>
          <w:bCs/>
          <w:sz w:val="24"/>
          <w:szCs w:val="24"/>
        </w:rPr>
        <w:t>我不确定他有没有熟睡，不想打扰到他，只想悄悄看一眼他。我知道，如果不看他一眼，这一夜，我将无法入眠。</w:t>
      </w:r>
    </w:p>
    <w:p w:rsidR="00F9157E" w:rsidRDefault="00F9157E" w:rsidP="00F9157E">
      <w:pPr>
        <w:spacing w:line="24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⑧没想到，父亲披着上衣，斜靠在床头，他也没睡着。见我进来，他轻声地问：“还没睡啊？”我点点头，却无法说出口，我只是想他了，我进来只是为了看他一眼。我说：“我找个东西。”我装作找东西的样子，在书架上翻了几下，随便找了一本书。“找到了？”父亲问。我点点头。父亲想说什么的样子，又咽了回去：“你明天还要上班，赶紧去睡吧。”我说：“没关系，反正您也还没睡，我陪您坐坐。”</w:t>
      </w:r>
    </w:p>
    <w:p w:rsidR="00F9157E" w:rsidRDefault="00F9157E" w:rsidP="00F9157E">
      <w:pPr>
        <w:spacing w:line="24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⑨我坐在了父亲的床头。我们像以前一样，只是那么安静地坐着，偶尔说几句无关紧要的话。我遗传了父亲木讷的性格，我们爷俩在一起的时候，能说的话并不多。父亲倚靠在床头，我坐在他的身边。我们就那么坐着。五分钟，八分钟，也许更长的时间。我只是偶尔看他一眼，有时，和他的目光撞在一起。这是父亲唯一一次来杭州，住在儿子在杭州的家。</w:t>
      </w:r>
    </w:p>
    <w:p w:rsidR="00F9157E" w:rsidRDefault="00F9157E" w:rsidP="00F9157E">
      <w:pPr>
        <w:spacing w:line="24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⑩在父亲去世多年之后，我仍然时时自责，为什么那晚我不告诉他，我并不是要找东西，我只是想他了，就是想看他一眼。我没有说，徒留遗憾。</w:t>
      </w:r>
    </w:p>
    <w:p w:rsidR="00F9157E" w:rsidRDefault="00F9157E" w:rsidP="00F9157E">
      <w:pPr>
        <w:spacing w:line="24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⑪我从来没有对父亲说过想他了，一次也没有，无论是当面，还是电话里，我都无法开口说想他，就像他也从没有说过他想我了。而我是真的经常想他，特别是那一晚，他就在我身边，这种想念无法遏止。</w:t>
      </w:r>
      <w:r>
        <w:rPr>
          <w:rFonts w:ascii="仿宋" w:eastAsia="仿宋" w:hAnsi="仿宋" w:cs="仿宋" w:hint="eastAsia"/>
          <w:bCs/>
          <w:sz w:val="24"/>
          <w:szCs w:val="24"/>
          <w:u w:val="single"/>
        </w:rPr>
        <w:t>现在，我只剩下思念，除了照片，我</w:t>
      </w:r>
      <w:r>
        <w:rPr>
          <w:rFonts w:ascii="仿宋" w:eastAsia="仿宋" w:hAnsi="仿宋" w:cs="仿宋" w:hint="eastAsia"/>
          <w:bCs/>
          <w:sz w:val="24"/>
          <w:szCs w:val="24"/>
          <w:u w:val="single"/>
          <w:em w:val="dot"/>
        </w:rPr>
        <w:t>再也见不到</w:t>
      </w:r>
      <w:r>
        <w:rPr>
          <w:rFonts w:ascii="仿宋" w:eastAsia="仿宋" w:hAnsi="仿宋" w:cs="仿宋" w:hint="eastAsia"/>
          <w:bCs/>
          <w:sz w:val="24"/>
          <w:szCs w:val="24"/>
          <w:u w:val="single"/>
        </w:rPr>
        <w:t>他了。</w:t>
      </w:r>
      <w:r>
        <w:rPr>
          <w:rFonts w:ascii="仿宋" w:eastAsia="仿宋" w:hAnsi="仿宋" w:cs="仿宋" w:hint="eastAsia"/>
          <w:bCs/>
          <w:sz w:val="24"/>
          <w:szCs w:val="24"/>
        </w:rPr>
        <w:t>如果他能听见，我一定要对着他的照片，告诉他：“爸，我想您了！”                                       （选自《做人与处世》，有删改）</w:t>
      </w:r>
    </w:p>
    <w:p w:rsidR="00F9157E" w:rsidRDefault="00F9157E" w:rsidP="00F9157E">
      <w:pPr>
        <w:spacing w:line="280" w:lineRule="exact"/>
        <w:ind w:left="480" w:hangingChars="200" w:hanging="480"/>
        <w:textAlignment w:val="baseline"/>
        <w:rPr>
          <w:rFonts w:ascii="仿宋" w:eastAsia="仿宋" w:hAnsi="仿宋" w:cs="仿宋" w:hint="eastAsia"/>
          <w:bCs/>
          <w:sz w:val="24"/>
          <w:szCs w:val="24"/>
        </w:rPr>
      </w:pPr>
      <w:r>
        <w:rPr>
          <w:rFonts w:ascii="仿宋" w:eastAsia="仿宋" w:hAnsi="仿宋" w:cs="仿宋" w:hint="eastAsia"/>
          <w:bCs/>
          <w:sz w:val="24"/>
          <w:szCs w:val="24"/>
        </w:rPr>
        <w:t>10、下面对文章的理解和分析，不正确的一项是（    ）</w:t>
      </w:r>
    </w:p>
    <w:p w:rsidR="00F9157E" w:rsidRDefault="00F9157E" w:rsidP="00F9157E">
      <w:pPr>
        <w:spacing w:line="280" w:lineRule="exact"/>
        <w:ind w:leftChars="201" w:left="662" w:hangingChars="100" w:hanging="240"/>
        <w:textAlignment w:val="baseline"/>
        <w:rPr>
          <w:rFonts w:ascii="仿宋" w:eastAsia="仿宋" w:hAnsi="仿宋" w:cs="仿宋" w:hint="eastAsia"/>
          <w:bCs/>
          <w:sz w:val="24"/>
          <w:szCs w:val="24"/>
        </w:rPr>
      </w:pPr>
      <w:r>
        <w:rPr>
          <w:rFonts w:ascii="仿宋" w:eastAsia="仿宋" w:hAnsi="仿宋" w:cs="仿宋" w:hint="eastAsia"/>
          <w:bCs/>
          <w:sz w:val="24"/>
          <w:szCs w:val="24"/>
        </w:rPr>
        <w:t>A、文章第④段是过渡段，承上启下；既承接上文，又为下文叙述那夜“我”突然特别想念父亲的事作铺垫。</w:t>
      </w:r>
    </w:p>
    <w:p w:rsidR="00F9157E" w:rsidRDefault="00F9157E" w:rsidP="00F9157E">
      <w:pPr>
        <w:spacing w:line="28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B、文章语言优美，辞藻华丽，是一篇感人肺腑的文章。</w:t>
      </w:r>
    </w:p>
    <w:p w:rsidR="00F9157E" w:rsidRDefault="00F9157E" w:rsidP="00F9157E">
      <w:pPr>
        <w:spacing w:line="28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C、文章注重细节描写，生动形象，内涵丰富。</w:t>
      </w:r>
    </w:p>
    <w:p w:rsidR="00F9157E" w:rsidRDefault="00F9157E" w:rsidP="00F9157E">
      <w:pPr>
        <w:spacing w:line="280" w:lineRule="exact"/>
        <w:ind w:leftChars="201" w:left="662" w:hangingChars="100" w:hanging="240"/>
        <w:textAlignment w:val="baseline"/>
        <w:rPr>
          <w:rFonts w:ascii="仿宋" w:eastAsia="仿宋" w:hAnsi="仿宋" w:cs="仿宋" w:hint="eastAsia"/>
          <w:bCs/>
          <w:sz w:val="24"/>
          <w:szCs w:val="24"/>
        </w:rPr>
      </w:pPr>
      <w:r>
        <w:rPr>
          <w:rFonts w:ascii="仿宋" w:eastAsia="仿宋" w:hAnsi="仿宋" w:cs="仿宋" w:hint="eastAsia"/>
          <w:bCs/>
          <w:sz w:val="24"/>
          <w:szCs w:val="24"/>
        </w:rPr>
        <w:t>D、文章结尾最后一句呼应开头，升华中心，表达了对父亲深深的思念之情。</w:t>
      </w:r>
    </w:p>
    <w:p w:rsidR="00F9157E" w:rsidRDefault="00F9157E" w:rsidP="00F9157E">
      <w:pPr>
        <w:spacing w:line="280" w:lineRule="exact"/>
        <w:ind w:left="480" w:hangingChars="200" w:hanging="480"/>
        <w:textAlignment w:val="baseline"/>
        <w:rPr>
          <w:rFonts w:ascii="仿宋" w:eastAsia="仿宋" w:hAnsi="仿宋" w:cs="仿宋" w:hint="eastAsia"/>
          <w:bCs/>
          <w:sz w:val="24"/>
          <w:szCs w:val="24"/>
        </w:rPr>
      </w:pPr>
      <w:r>
        <w:rPr>
          <w:rFonts w:ascii="仿宋" w:eastAsia="仿宋" w:hAnsi="仿宋" w:cs="仿宋" w:hint="eastAsia"/>
          <w:bCs/>
          <w:sz w:val="24"/>
          <w:szCs w:val="24"/>
        </w:rPr>
        <w:t>11、依照示例，依次写出父亲对“我”的关爱的几件事。</w:t>
      </w:r>
    </w:p>
    <w:p w:rsidR="00F9157E" w:rsidRDefault="00F9157E" w:rsidP="00F9157E">
      <w:pPr>
        <w:spacing w:line="28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(1)父亲牵扯着“我”的手，送“我”去上学；</w:t>
      </w:r>
    </w:p>
    <w:p w:rsidR="00F9157E" w:rsidRDefault="00F9157E" w:rsidP="00F9157E">
      <w:pPr>
        <w:spacing w:line="28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(2)</w:t>
      </w:r>
      <w:r>
        <w:rPr>
          <w:rFonts w:ascii="仿宋" w:eastAsia="仿宋" w:hAnsi="仿宋" w:cs="仿宋" w:hint="eastAsia"/>
          <w:bCs/>
          <w:sz w:val="24"/>
          <w:szCs w:val="24"/>
          <w:u w:val="single"/>
        </w:rPr>
        <w:t xml:space="preserve">                                                                  </w:t>
      </w:r>
    </w:p>
    <w:p w:rsidR="00F9157E" w:rsidRDefault="00F9157E" w:rsidP="00F9157E">
      <w:pPr>
        <w:spacing w:line="28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(3)</w:t>
      </w:r>
      <w:r>
        <w:rPr>
          <w:rFonts w:ascii="仿宋" w:eastAsia="仿宋" w:hAnsi="仿宋" w:cs="仿宋" w:hint="eastAsia"/>
          <w:bCs/>
          <w:sz w:val="24"/>
          <w:szCs w:val="24"/>
          <w:u w:val="single"/>
        </w:rPr>
        <w:t xml:space="preserve">                                                                  </w:t>
      </w:r>
    </w:p>
    <w:p w:rsidR="00F9157E" w:rsidRDefault="00F9157E" w:rsidP="00F9157E">
      <w:pPr>
        <w:spacing w:line="28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(4)</w:t>
      </w:r>
      <w:r>
        <w:rPr>
          <w:rFonts w:ascii="仿宋" w:eastAsia="仿宋" w:hAnsi="仿宋" w:cs="仿宋" w:hint="eastAsia"/>
          <w:bCs/>
          <w:sz w:val="24"/>
          <w:szCs w:val="24"/>
          <w:u w:val="single"/>
        </w:rPr>
        <w:t xml:space="preserve">                                                                  </w:t>
      </w:r>
    </w:p>
    <w:p w:rsidR="00F9157E" w:rsidRDefault="00F9157E" w:rsidP="00F9157E">
      <w:pPr>
        <w:spacing w:line="280" w:lineRule="exact"/>
        <w:ind w:left="480" w:hangingChars="200" w:hanging="480"/>
        <w:textAlignment w:val="baseline"/>
        <w:rPr>
          <w:rFonts w:ascii="仿宋" w:eastAsia="仿宋" w:hAnsi="仿宋" w:cs="仿宋" w:hint="eastAsia"/>
          <w:bCs/>
          <w:sz w:val="24"/>
          <w:szCs w:val="24"/>
        </w:rPr>
      </w:pPr>
      <w:r>
        <w:rPr>
          <w:rFonts w:ascii="仿宋" w:eastAsia="仿宋" w:hAnsi="仿宋" w:cs="仿宋" w:hint="eastAsia"/>
          <w:bCs/>
          <w:sz w:val="24"/>
          <w:szCs w:val="24"/>
        </w:rPr>
        <w:t>12、请简要分析文章①—②段在文中的作用。</w:t>
      </w:r>
    </w:p>
    <w:p w:rsidR="00F9157E" w:rsidRDefault="00F9157E" w:rsidP="00F9157E">
      <w:pPr>
        <w:spacing w:line="280" w:lineRule="exact"/>
        <w:ind w:firstLine="431"/>
        <w:textAlignment w:val="baseline"/>
        <w:rPr>
          <w:rFonts w:ascii="仿宋" w:eastAsia="仿宋" w:hAnsi="仿宋" w:cs="仿宋" w:hint="eastAsia"/>
          <w:bCs/>
          <w:sz w:val="24"/>
          <w:szCs w:val="24"/>
          <w:u w:val="single"/>
        </w:rPr>
      </w:pPr>
      <w:r>
        <w:rPr>
          <w:rFonts w:ascii="仿宋" w:eastAsia="仿宋" w:hAnsi="仿宋" w:cs="仿宋" w:hint="eastAsia"/>
          <w:bCs/>
          <w:sz w:val="24"/>
          <w:szCs w:val="24"/>
        </w:rPr>
        <w:t>答：</w:t>
      </w:r>
      <w:r>
        <w:rPr>
          <w:rFonts w:ascii="仿宋" w:eastAsia="仿宋" w:hAnsi="仿宋" w:cs="仿宋" w:hint="eastAsia"/>
          <w:bCs/>
          <w:sz w:val="24"/>
          <w:szCs w:val="24"/>
          <w:u w:val="single"/>
        </w:rPr>
        <w:t xml:space="preserve">                                                                  </w:t>
      </w:r>
    </w:p>
    <w:p w:rsidR="00F9157E" w:rsidRDefault="00F9157E" w:rsidP="00F9157E">
      <w:pPr>
        <w:spacing w:line="280" w:lineRule="exact"/>
        <w:ind w:firstLine="431"/>
        <w:textAlignment w:val="baseline"/>
        <w:rPr>
          <w:rFonts w:ascii="仿宋" w:eastAsia="仿宋" w:hAnsi="仿宋" w:cs="仿宋" w:hint="eastAsia"/>
          <w:bCs/>
          <w:sz w:val="24"/>
          <w:szCs w:val="24"/>
          <w:u w:val="single"/>
        </w:rPr>
      </w:pPr>
      <w:r>
        <w:rPr>
          <w:rFonts w:ascii="仿宋" w:eastAsia="仿宋" w:hAnsi="仿宋" w:cs="仿宋" w:hint="eastAsia"/>
          <w:bCs/>
          <w:sz w:val="24"/>
          <w:szCs w:val="24"/>
          <w:u w:val="single"/>
        </w:rPr>
        <w:lastRenderedPageBreak/>
        <w:t xml:space="preserve">                                                                             </w:t>
      </w:r>
    </w:p>
    <w:p w:rsidR="00F9157E" w:rsidRDefault="00F9157E" w:rsidP="00F9157E">
      <w:pPr>
        <w:spacing w:line="280" w:lineRule="exact"/>
        <w:ind w:left="480" w:hangingChars="200" w:hanging="480"/>
        <w:textAlignment w:val="baseline"/>
        <w:rPr>
          <w:rFonts w:ascii="仿宋" w:eastAsia="仿宋" w:hAnsi="仿宋" w:cs="仿宋" w:hint="eastAsia"/>
          <w:bCs/>
          <w:sz w:val="24"/>
          <w:szCs w:val="24"/>
        </w:rPr>
      </w:pPr>
      <w:r>
        <w:rPr>
          <w:rFonts w:ascii="仿宋" w:eastAsia="仿宋" w:hAnsi="仿宋" w:cs="仿宋" w:hint="eastAsia"/>
          <w:bCs/>
          <w:sz w:val="24"/>
          <w:szCs w:val="24"/>
        </w:rPr>
        <w:t>13、阅读文章画线句子，回答下面问题。</w:t>
      </w:r>
    </w:p>
    <w:p w:rsidR="00F9157E" w:rsidRDefault="00F9157E" w:rsidP="00F9157E">
      <w:pPr>
        <w:spacing w:line="280" w:lineRule="exact"/>
        <w:ind w:leftChars="201" w:left="662" w:hangingChars="100" w:hanging="240"/>
        <w:textAlignment w:val="baseline"/>
        <w:rPr>
          <w:rFonts w:ascii="仿宋" w:eastAsia="仿宋" w:hAnsi="仿宋" w:cs="仿宋" w:hint="eastAsia"/>
          <w:bCs/>
          <w:sz w:val="24"/>
          <w:szCs w:val="24"/>
        </w:rPr>
      </w:pPr>
      <w:r>
        <w:rPr>
          <w:rFonts w:ascii="仿宋" w:eastAsia="仿宋" w:hAnsi="仿宋" w:cs="仿宋" w:hint="eastAsia"/>
          <w:bCs/>
          <w:sz w:val="24"/>
          <w:szCs w:val="24"/>
        </w:rPr>
        <w:pict>
          <v:shape id="文本框 49" o:spid="_x0000_s2149" type="#_x0000_t202" style="position:absolute;left:0;text-align:left;margin-left:178.2pt;margin-top:3.55pt;width:29.55pt;height:19.45pt;z-index:251701248" filled="f" stroked="f">
            <v:textbox>
              <w:txbxContent>
                <w:p w:rsidR="00F9157E" w:rsidRDefault="00F9157E" w:rsidP="00F9157E">
                  <w:pPr>
                    <w:rPr>
                      <w:rFonts w:hint="eastAsia"/>
                    </w:rPr>
                  </w:pPr>
                  <w:r>
                    <w:rPr>
                      <w:rFonts w:hint="eastAsia"/>
                    </w:rPr>
                    <w:t>·</w:t>
                  </w:r>
                </w:p>
              </w:txbxContent>
            </v:textbox>
          </v:shape>
        </w:pict>
      </w:r>
      <w:r>
        <w:rPr>
          <w:rFonts w:ascii="仿宋" w:eastAsia="仿宋" w:hAnsi="仿宋" w:cs="仿宋" w:hint="eastAsia"/>
          <w:bCs/>
          <w:sz w:val="24"/>
          <w:szCs w:val="24"/>
        </w:rPr>
        <w:pict>
          <v:shape id="文本框 50" o:spid="_x0000_s2150" type="#_x0000_t202" style="position:absolute;left:0;text-align:left;margin-left:189.45pt;margin-top:4.5pt;width:29.55pt;height:19.45pt;z-index:251702272" filled="f" stroked="f">
            <v:textbox>
              <w:txbxContent>
                <w:p w:rsidR="00F9157E" w:rsidRDefault="00F9157E" w:rsidP="00F9157E">
                  <w:pPr>
                    <w:rPr>
                      <w:rFonts w:hint="eastAsia"/>
                    </w:rPr>
                  </w:pPr>
                  <w:r>
                    <w:rPr>
                      <w:rFonts w:hint="eastAsia"/>
                    </w:rPr>
                    <w:t>·</w:t>
                  </w:r>
                </w:p>
              </w:txbxContent>
            </v:textbox>
          </v:shape>
        </w:pict>
      </w:r>
      <w:r>
        <w:rPr>
          <w:rFonts w:ascii="仿宋" w:eastAsia="仿宋" w:hAnsi="仿宋" w:cs="仿宋" w:hint="eastAsia"/>
          <w:bCs/>
          <w:sz w:val="24"/>
          <w:szCs w:val="24"/>
        </w:rPr>
        <w:pict>
          <v:shape id="文本框 51" o:spid="_x0000_s2151" type="#_x0000_t202" style="position:absolute;left:0;text-align:left;margin-left:203.95pt;margin-top:4.2pt;width:29.55pt;height:19.45pt;z-index:251703296" filled="f" stroked="f">
            <v:textbox>
              <w:txbxContent>
                <w:p w:rsidR="00F9157E" w:rsidRDefault="00F9157E" w:rsidP="00F9157E">
                  <w:pPr>
                    <w:rPr>
                      <w:rFonts w:hint="eastAsia"/>
                    </w:rPr>
                  </w:pPr>
                  <w:r>
                    <w:rPr>
                      <w:rFonts w:hint="eastAsia"/>
                    </w:rPr>
                    <w:t>·</w:t>
                  </w:r>
                </w:p>
              </w:txbxContent>
            </v:textbox>
          </v:shape>
        </w:pict>
      </w:r>
      <w:r>
        <w:rPr>
          <w:rFonts w:ascii="仿宋" w:eastAsia="仿宋" w:hAnsi="仿宋" w:cs="仿宋" w:hint="eastAsia"/>
          <w:bCs/>
          <w:sz w:val="24"/>
          <w:szCs w:val="24"/>
        </w:rPr>
        <w:pict>
          <v:shape id="文本框 52" o:spid="_x0000_s2152" type="#_x0000_t202" style="position:absolute;left:0;text-align:left;margin-left:215.1pt;margin-top:4.7pt;width:29.55pt;height:19.45pt;z-index:251704320" filled="f" stroked="f">
            <v:textbox>
              <w:txbxContent>
                <w:p w:rsidR="00F9157E" w:rsidRDefault="00F9157E" w:rsidP="00F9157E">
                  <w:pPr>
                    <w:rPr>
                      <w:rFonts w:hint="eastAsia"/>
                    </w:rPr>
                  </w:pPr>
                  <w:r>
                    <w:rPr>
                      <w:rFonts w:hint="eastAsia"/>
                    </w:rPr>
                    <w:t>·</w:t>
                  </w:r>
                </w:p>
              </w:txbxContent>
            </v:textbox>
          </v:shape>
        </w:pict>
      </w:r>
      <w:r>
        <w:rPr>
          <w:rFonts w:ascii="仿宋" w:eastAsia="仿宋" w:hAnsi="仿宋" w:cs="仿宋" w:hint="eastAsia"/>
          <w:bCs/>
          <w:sz w:val="24"/>
          <w:szCs w:val="24"/>
        </w:rPr>
        <w:t>(1)我终于忍不住，披衣起床，蹑手蹑脚地推开了另一个房间的门。（品味加点词的表达效果）</w:t>
      </w:r>
    </w:p>
    <w:p w:rsidR="00F9157E" w:rsidRDefault="00F9157E" w:rsidP="00F9157E">
      <w:pPr>
        <w:spacing w:line="280" w:lineRule="exact"/>
        <w:ind w:firstLine="431"/>
        <w:textAlignment w:val="baseline"/>
        <w:rPr>
          <w:rFonts w:ascii="仿宋" w:eastAsia="仿宋" w:hAnsi="仿宋" w:cs="仿宋" w:hint="eastAsia"/>
          <w:bCs/>
          <w:sz w:val="24"/>
          <w:szCs w:val="24"/>
          <w:u w:val="single"/>
        </w:rPr>
      </w:pPr>
      <w:r>
        <w:rPr>
          <w:rFonts w:ascii="仿宋" w:eastAsia="仿宋" w:hAnsi="仿宋" w:cs="仿宋" w:hint="eastAsia"/>
          <w:bCs/>
          <w:sz w:val="24"/>
          <w:szCs w:val="24"/>
        </w:rPr>
        <w:t>答：</w:t>
      </w:r>
      <w:r>
        <w:rPr>
          <w:rFonts w:ascii="仿宋" w:eastAsia="仿宋" w:hAnsi="仿宋" w:cs="仿宋" w:hint="eastAsia"/>
          <w:bCs/>
          <w:sz w:val="24"/>
          <w:szCs w:val="24"/>
          <w:u w:val="single"/>
        </w:rPr>
        <w:t xml:space="preserve">                                                                  </w:t>
      </w:r>
    </w:p>
    <w:p w:rsidR="00F9157E" w:rsidRDefault="00F9157E" w:rsidP="00F9157E">
      <w:pPr>
        <w:spacing w:line="280" w:lineRule="exact"/>
        <w:ind w:firstLine="431"/>
        <w:textAlignment w:val="baseline"/>
        <w:rPr>
          <w:rFonts w:ascii="仿宋" w:eastAsia="仿宋" w:hAnsi="仿宋" w:cs="仿宋" w:hint="eastAsia"/>
          <w:bCs/>
          <w:sz w:val="24"/>
          <w:szCs w:val="24"/>
          <w:u w:val="single"/>
        </w:rPr>
      </w:pPr>
      <w:r>
        <w:rPr>
          <w:rFonts w:ascii="仿宋" w:eastAsia="仿宋" w:hAnsi="仿宋" w:cs="仿宋" w:hint="eastAsia"/>
          <w:bCs/>
          <w:sz w:val="24"/>
          <w:szCs w:val="24"/>
          <w:u w:val="single"/>
        </w:rPr>
        <w:t xml:space="preserve">                                                                             </w:t>
      </w:r>
    </w:p>
    <w:p w:rsidR="00F9157E" w:rsidRDefault="00F9157E" w:rsidP="00F9157E">
      <w:pPr>
        <w:spacing w:line="280" w:lineRule="exact"/>
        <w:ind w:leftChars="200" w:left="660" w:hangingChars="100" w:hanging="240"/>
        <w:textAlignment w:val="baseline"/>
        <w:rPr>
          <w:rFonts w:ascii="仿宋" w:eastAsia="仿宋" w:hAnsi="仿宋" w:cs="仿宋" w:hint="eastAsia"/>
          <w:bCs/>
          <w:sz w:val="24"/>
          <w:szCs w:val="24"/>
        </w:rPr>
      </w:pPr>
      <w:r>
        <w:rPr>
          <w:rFonts w:ascii="仿宋" w:eastAsia="仿宋" w:hAnsi="仿宋" w:cs="仿宋" w:hint="eastAsia"/>
          <w:bCs/>
          <w:sz w:val="24"/>
          <w:szCs w:val="24"/>
        </w:rPr>
        <w:pict>
          <v:shape id="文本框 53" o:spid="_x0000_s2153" type="#_x0000_t202" style="position:absolute;left:0;text-align:left;margin-left:81.2pt;margin-top:2.55pt;width:29.55pt;height:20.2pt;z-index:251705344" filled="f" stroked="f">
            <v:textbox>
              <w:txbxContent>
                <w:p w:rsidR="00F9157E" w:rsidRDefault="00F9157E" w:rsidP="00F9157E">
                  <w:pPr>
                    <w:rPr>
                      <w:rFonts w:hint="eastAsia"/>
                    </w:rPr>
                  </w:pPr>
                  <w:r>
                    <w:rPr>
                      <w:rFonts w:hint="eastAsia"/>
                    </w:rPr>
                    <w:t>·</w:t>
                  </w:r>
                </w:p>
              </w:txbxContent>
            </v:textbox>
          </v:shape>
        </w:pict>
      </w:r>
      <w:r>
        <w:rPr>
          <w:rFonts w:ascii="仿宋" w:eastAsia="仿宋" w:hAnsi="仿宋" w:cs="仿宋" w:hint="eastAsia"/>
          <w:bCs/>
          <w:sz w:val="24"/>
          <w:szCs w:val="24"/>
        </w:rPr>
        <w:pict>
          <v:shape id="文本框 54" o:spid="_x0000_s2154" type="#_x0000_t202" style="position:absolute;left:0;text-align:left;margin-left:93.55pt;margin-top:3.85pt;width:29.55pt;height:19.45pt;z-index:251706368" filled="f" stroked="f">
            <v:textbox>
              <w:txbxContent>
                <w:p w:rsidR="00F9157E" w:rsidRDefault="00F9157E" w:rsidP="00F9157E">
                  <w:pPr>
                    <w:rPr>
                      <w:rFonts w:hint="eastAsia"/>
                    </w:rPr>
                  </w:pPr>
                  <w:r>
                    <w:rPr>
                      <w:rFonts w:hint="eastAsia"/>
                    </w:rPr>
                    <w:t>·</w:t>
                  </w:r>
                </w:p>
              </w:txbxContent>
            </v:textbox>
          </v:shape>
        </w:pict>
      </w:r>
      <w:r>
        <w:rPr>
          <w:rFonts w:ascii="仿宋" w:eastAsia="仿宋" w:hAnsi="仿宋" w:cs="仿宋" w:hint="eastAsia"/>
          <w:bCs/>
          <w:sz w:val="24"/>
          <w:szCs w:val="24"/>
        </w:rPr>
        <w:pict>
          <v:shape id="文本框 55" o:spid="_x0000_s2155" type="#_x0000_t202" style="position:absolute;left:0;text-align:left;margin-left:106.1pt;margin-top:4pt;width:29.55pt;height:19.45pt;z-index:251707392" filled="f" stroked="f">
            <v:textbox>
              <w:txbxContent>
                <w:p w:rsidR="00F9157E" w:rsidRDefault="00F9157E" w:rsidP="00F9157E">
                  <w:pPr>
                    <w:rPr>
                      <w:rFonts w:hint="eastAsia"/>
                    </w:rPr>
                  </w:pPr>
                  <w:r>
                    <w:rPr>
                      <w:rFonts w:hint="eastAsia"/>
                    </w:rPr>
                    <w:t>·</w:t>
                  </w:r>
                </w:p>
              </w:txbxContent>
            </v:textbox>
          </v:shape>
        </w:pict>
      </w:r>
      <w:r>
        <w:rPr>
          <w:rFonts w:ascii="仿宋" w:eastAsia="仿宋" w:hAnsi="仿宋" w:cs="仿宋" w:hint="eastAsia"/>
          <w:bCs/>
          <w:sz w:val="24"/>
          <w:szCs w:val="24"/>
        </w:rPr>
        <w:pict>
          <v:shape id="文本框 56" o:spid="_x0000_s2156" type="#_x0000_t202" style="position:absolute;left:0;text-align:left;margin-left:226.15pt;margin-top:3.4pt;width:29.55pt;height:19.45pt;z-index:251708416" filled="f" stroked="f">
            <v:textbox>
              <w:txbxContent>
                <w:p w:rsidR="00F9157E" w:rsidRDefault="00F9157E" w:rsidP="00F9157E">
                  <w:pPr>
                    <w:rPr>
                      <w:rFonts w:hint="eastAsia"/>
                    </w:rPr>
                  </w:pPr>
                  <w:r>
                    <w:rPr>
                      <w:rFonts w:hint="eastAsia"/>
                    </w:rPr>
                    <w:t>·</w:t>
                  </w:r>
                </w:p>
              </w:txbxContent>
            </v:textbox>
          </v:shape>
        </w:pict>
      </w:r>
      <w:r>
        <w:rPr>
          <w:rFonts w:ascii="仿宋" w:eastAsia="仿宋" w:hAnsi="仿宋" w:cs="仿宋" w:hint="eastAsia"/>
          <w:bCs/>
          <w:sz w:val="24"/>
          <w:szCs w:val="24"/>
        </w:rPr>
        <w:pict>
          <v:shape id="文本框 57" o:spid="_x0000_s2157" type="#_x0000_t202" style="position:absolute;left:0;text-align:left;margin-left:239.3pt;margin-top:3.1pt;width:29.55pt;height:19.45pt;z-index:251709440" filled="f" stroked="f">
            <v:textbox>
              <w:txbxContent>
                <w:p w:rsidR="00F9157E" w:rsidRDefault="00F9157E" w:rsidP="00F9157E">
                  <w:pPr>
                    <w:rPr>
                      <w:rFonts w:hint="eastAsia"/>
                    </w:rPr>
                  </w:pPr>
                  <w:r>
                    <w:rPr>
                      <w:rFonts w:hint="eastAsia"/>
                    </w:rPr>
                    <w:t>·</w:t>
                  </w:r>
                </w:p>
              </w:txbxContent>
            </v:textbox>
          </v:shape>
        </w:pict>
      </w:r>
      <w:r>
        <w:rPr>
          <w:rFonts w:ascii="仿宋" w:eastAsia="仿宋" w:hAnsi="仿宋" w:cs="仿宋" w:hint="eastAsia"/>
          <w:bCs/>
          <w:sz w:val="24"/>
          <w:szCs w:val="24"/>
        </w:rPr>
        <w:pict>
          <v:shape id="文本框 58" o:spid="_x0000_s2158" type="#_x0000_t202" style="position:absolute;left:0;text-align:left;margin-left:250.4pt;margin-top:3.65pt;width:29.55pt;height:19.45pt;z-index:251710464" filled="f" stroked="f">
            <v:textbox>
              <w:txbxContent>
                <w:p w:rsidR="00F9157E" w:rsidRDefault="00F9157E" w:rsidP="00F9157E">
                  <w:pPr>
                    <w:rPr>
                      <w:rFonts w:hint="eastAsia"/>
                    </w:rPr>
                  </w:pPr>
                  <w:r>
                    <w:rPr>
                      <w:rFonts w:hint="eastAsia"/>
                    </w:rPr>
                    <w:t>·</w:t>
                  </w:r>
                </w:p>
              </w:txbxContent>
            </v:textbox>
          </v:shape>
        </w:pict>
      </w:r>
      <w:r>
        <w:rPr>
          <w:rFonts w:ascii="仿宋" w:eastAsia="仿宋" w:hAnsi="仿宋" w:cs="仿宋" w:hint="eastAsia"/>
          <w:bCs/>
          <w:sz w:val="24"/>
          <w:szCs w:val="24"/>
        </w:rPr>
        <w:pict>
          <v:shape id="文本框 59" o:spid="_x0000_s2159" type="#_x0000_t202" style="position:absolute;left:0;text-align:left;margin-left:263.35pt;margin-top:3.05pt;width:29.55pt;height:19.45pt;z-index:251711488" filled="f" stroked="f">
            <v:textbox>
              <w:txbxContent>
                <w:p w:rsidR="00F9157E" w:rsidRDefault="00F9157E" w:rsidP="00F9157E">
                  <w:pPr>
                    <w:rPr>
                      <w:rFonts w:hint="eastAsia"/>
                    </w:rPr>
                  </w:pPr>
                  <w:r>
                    <w:rPr>
                      <w:rFonts w:hint="eastAsia"/>
                    </w:rPr>
                    <w:t>·</w:t>
                  </w:r>
                </w:p>
              </w:txbxContent>
            </v:textbox>
          </v:shape>
        </w:pict>
      </w:r>
      <w:r>
        <w:rPr>
          <w:rFonts w:ascii="仿宋" w:eastAsia="仿宋" w:hAnsi="仿宋" w:cs="仿宋" w:hint="eastAsia"/>
          <w:bCs/>
          <w:sz w:val="24"/>
          <w:szCs w:val="24"/>
        </w:rPr>
        <w:pict>
          <v:shape id="文本框 60" o:spid="_x0000_s2160" type="#_x0000_t202" style="position:absolute;left:0;text-align:left;margin-left:274.2pt;margin-top:3.6pt;width:29.55pt;height:19.45pt;z-index:251712512" filled="f" stroked="f">
            <v:textbox>
              <w:txbxContent>
                <w:p w:rsidR="00F9157E" w:rsidRDefault="00F9157E" w:rsidP="00F9157E">
                  <w:pPr>
                    <w:rPr>
                      <w:rFonts w:hint="eastAsia"/>
                    </w:rPr>
                  </w:pPr>
                  <w:r>
                    <w:rPr>
                      <w:rFonts w:hint="eastAsia"/>
                    </w:rPr>
                    <w:t>·</w:t>
                  </w:r>
                </w:p>
              </w:txbxContent>
            </v:textbox>
          </v:shape>
        </w:pict>
      </w:r>
      <w:r>
        <w:rPr>
          <w:rFonts w:ascii="仿宋" w:eastAsia="仿宋" w:hAnsi="仿宋" w:cs="仿宋" w:hint="eastAsia"/>
          <w:bCs/>
          <w:sz w:val="24"/>
          <w:szCs w:val="24"/>
        </w:rPr>
        <w:t>(2)现在，我只剩下思念，除了照片，我再也见不到他了。（体会加点词所蕴含的思想感情）</w:t>
      </w:r>
    </w:p>
    <w:p w:rsidR="00F9157E" w:rsidRDefault="00F9157E" w:rsidP="00F9157E">
      <w:pPr>
        <w:spacing w:line="280" w:lineRule="exact"/>
        <w:ind w:firstLine="431"/>
        <w:textAlignment w:val="baseline"/>
        <w:rPr>
          <w:rFonts w:ascii="仿宋" w:eastAsia="仿宋" w:hAnsi="仿宋" w:cs="仿宋" w:hint="eastAsia"/>
          <w:bCs/>
          <w:sz w:val="24"/>
          <w:szCs w:val="24"/>
          <w:u w:val="single"/>
        </w:rPr>
      </w:pPr>
      <w:r>
        <w:rPr>
          <w:rFonts w:ascii="仿宋" w:eastAsia="仿宋" w:hAnsi="仿宋" w:cs="仿宋" w:hint="eastAsia"/>
          <w:bCs/>
          <w:sz w:val="24"/>
          <w:szCs w:val="24"/>
        </w:rPr>
        <w:t>答：</w:t>
      </w:r>
      <w:r>
        <w:rPr>
          <w:rFonts w:ascii="仿宋" w:eastAsia="仿宋" w:hAnsi="仿宋" w:cs="仿宋" w:hint="eastAsia"/>
          <w:bCs/>
          <w:sz w:val="24"/>
          <w:szCs w:val="24"/>
          <w:u w:val="single"/>
        </w:rPr>
        <w:t xml:space="preserve">                                                                  </w:t>
      </w:r>
    </w:p>
    <w:p w:rsidR="00F9157E" w:rsidRDefault="00F9157E" w:rsidP="00F9157E">
      <w:pPr>
        <w:spacing w:line="280" w:lineRule="exact"/>
        <w:ind w:firstLine="431"/>
        <w:textAlignment w:val="baseline"/>
        <w:rPr>
          <w:rFonts w:ascii="仿宋" w:eastAsia="仿宋" w:hAnsi="仿宋" w:cs="仿宋" w:hint="eastAsia"/>
          <w:bCs/>
          <w:sz w:val="24"/>
          <w:szCs w:val="24"/>
          <w:u w:val="single"/>
        </w:rPr>
      </w:pPr>
      <w:r>
        <w:rPr>
          <w:rFonts w:ascii="仿宋" w:eastAsia="仿宋" w:hAnsi="仿宋" w:cs="仿宋" w:hint="eastAsia"/>
          <w:bCs/>
          <w:sz w:val="24"/>
          <w:szCs w:val="24"/>
          <w:u w:val="single"/>
        </w:rPr>
        <w:t xml:space="preserve">                                                                             </w:t>
      </w:r>
    </w:p>
    <w:p w:rsidR="00F9157E" w:rsidRDefault="00F9157E" w:rsidP="00F9157E">
      <w:pPr>
        <w:spacing w:line="280" w:lineRule="exact"/>
        <w:ind w:left="480" w:hangingChars="200" w:hanging="480"/>
        <w:textAlignment w:val="baseline"/>
        <w:rPr>
          <w:rFonts w:ascii="仿宋" w:eastAsia="仿宋" w:hAnsi="仿宋" w:cs="仿宋" w:hint="eastAsia"/>
          <w:bCs/>
          <w:sz w:val="24"/>
          <w:szCs w:val="24"/>
        </w:rPr>
      </w:pPr>
      <w:r>
        <w:rPr>
          <w:rFonts w:ascii="仿宋" w:eastAsia="仿宋" w:hAnsi="仿宋" w:cs="仿宋" w:hint="eastAsia"/>
          <w:bCs/>
          <w:sz w:val="24"/>
          <w:szCs w:val="24"/>
        </w:rPr>
        <w:t>14、通读全文，谈谈你对文题“我在你身边想你”的理解。</w:t>
      </w:r>
    </w:p>
    <w:p w:rsidR="00F9157E" w:rsidRDefault="00F9157E" w:rsidP="00F9157E">
      <w:pPr>
        <w:spacing w:line="280" w:lineRule="exact"/>
        <w:ind w:firstLine="431"/>
        <w:textAlignment w:val="baseline"/>
        <w:rPr>
          <w:rFonts w:ascii="仿宋" w:eastAsia="仿宋" w:hAnsi="仿宋" w:cs="仿宋" w:hint="eastAsia"/>
          <w:bCs/>
          <w:sz w:val="24"/>
          <w:szCs w:val="24"/>
          <w:u w:val="single"/>
        </w:rPr>
      </w:pPr>
      <w:r>
        <w:rPr>
          <w:rFonts w:ascii="仿宋" w:eastAsia="仿宋" w:hAnsi="仿宋" w:cs="仿宋" w:hint="eastAsia"/>
          <w:bCs/>
          <w:sz w:val="24"/>
          <w:szCs w:val="24"/>
        </w:rPr>
        <w:t>答：</w:t>
      </w:r>
      <w:r>
        <w:rPr>
          <w:rFonts w:ascii="仿宋" w:eastAsia="仿宋" w:hAnsi="仿宋" w:cs="仿宋" w:hint="eastAsia"/>
          <w:bCs/>
          <w:sz w:val="24"/>
          <w:szCs w:val="24"/>
          <w:u w:val="single"/>
        </w:rPr>
        <w:t xml:space="preserve">                                                                  </w:t>
      </w:r>
    </w:p>
    <w:p w:rsidR="00F9157E" w:rsidRDefault="00F9157E" w:rsidP="00F9157E">
      <w:pPr>
        <w:spacing w:line="280" w:lineRule="exact"/>
        <w:ind w:firstLine="431"/>
        <w:textAlignment w:val="baseline"/>
        <w:rPr>
          <w:rFonts w:ascii="仿宋" w:eastAsia="仿宋" w:hAnsi="仿宋" w:cs="仿宋" w:hint="eastAsia"/>
          <w:bCs/>
          <w:sz w:val="24"/>
          <w:szCs w:val="24"/>
        </w:rPr>
      </w:pP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F9157E" w:rsidRDefault="00F9157E" w:rsidP="00F9157E">
      <w:pPr>
        <w:spacing w:line="28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F9157E" w:rsidRDefault="00F9157E" w:rsidP="00F9157E">
      <w:pPr>
        <w:spacing w:line="28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（四）阅读下面的文字，完成15-18题。</w:t>
      </w:r>
    </w:p>
    <w:p w:rsidR="00F9157E" w:rsidRDefault="00F9157E" w:rsidP="00F9157E">
      <w:pPr>
        <w:widowControl/>
        <w:shd w:val="clear" w:color="auto" w:fill="FFFFFF"/>
        <w:spacing w:line="240" w:lineRule="exact"/>
        <w:jc w:val="center"/>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color w:val="1E1E1E"/>
          <w:kern w:val="0"/>
          <w:sz w:val="24"/>
          <w:szCs w:val="24"/>
          <w:shd w:val="clear" w:color="auto" w:fill="FFFFFF"/>
        </w:rPr>
        <w:t>路灯下的芭蕾</w:t>
      </w:r>
    </w:p>
    <w:p w:rsidR="00F9157E" w:rsidRDefault="00F9157E" w:rsidP="00F9157E">
      <w:pPr>
        <w:widowControl/>
        <w:shd w:val="clear" w:color="auto" w:fill="FFFFFF"/>
        <w:spacing w:line="240" w:lineRule="exact"/>
        <w:jc w:val="center"/>
        <w:textAlignment w:val="baseline"/>
        <w:rPr>
          <w:rFonts w:ascii="仿宋" w:eastAsia="仿宋" w:hAnsi="仿宋" w:cs="仿宋" w:hint="eastAsia"/>
          <w:bCs/>
          <w:color w:val="1E1E1E"/>
          <w:kern w:val="0"/>
          <w:sz w:val="24"/>
          <w:szCs w:val="24"/>
          <w:shd w:val="clear" w:color="auto" w:fill="FFFFFF"/>
        </w:rPr>
      </w:pPr>
      <w:r>
        <w:pict>
          <v:shape id="文本框 61" o:spid="_x0000_s2168" type="#_x0000_t202" style="position:absolute;left:0;text-align:left;margin-left:-516.65pt;margin-top:138.6pt;width:950.05pt;height:34.3pt;z-index:251720704" filled="f" stroked="f">
            <v:textbox>
              <w:txbxContent>
                <w:p w:rsidR="00F9157E" w:rsidRDefault="00F9157E" w:rsidP="00F9157E">
                  <w:pPr>
                    <w:rPr>
                      <w:b/>
                      <w:sz w:val="18"/>
                    </w:rPr>
                  </w:pPr>
                  <w:r>
                    <w:rPr>
                      <w:rFonts w:ascii="方正宋三简体" w:eastAsia="方正宋三简体" w:hAnsi="方正宋三简体" w:hint="eastAsia"/>
                    </w:rPr>
                    <w:t xml:space="preserve">               </w:t>
                  </w:r>
                  <w:r>
                    <w:rPr>
                      <w:rFonts w:ascii="方正宋三简体" w:eastAsia="方正宋三简体" w:hAnsi="方正宋三简体" w:hint="eastAsia"/>
                      <w:b/>
                    </w:rPr>
                    <w:t xml:space="preserve">                  　　15                                                        </w:t>
                  </w:r>
                  <w:r>
                    <w:rPr>
                      <w:rFonts w:ascii="方正宋三简体" w:eastAsia="方正宋三简体" w:hAnsi="方正宋三简体" w:hint="eastAsia"/>
                    </w:rPr>
                    <w:t xml:space="preserve"> </w:t>
                  </w:r>
                  <w:r>
                    <w:rPr>
                      <w:rFonts w:ascii="方正宋三简体" w:eastAsia="方正宋三简体" w:hAnsi="方正宋三简体" w:hint="eastAsia"/>
                      <w:b/>
                    </w:rPr>
                    <w:t xml:space="preserve">                                        16 </w:t>
                  </w:r>
                </w:p>
              </w:txbxContent>
            </v:textbox>
          </v:shape>
        </w:pict>
      </w:r>
      <w:r>
        <w:rPr>
          <w:rFonts w:ascii="仿宋" w:eastAsia="仿宋" w:hAnsi="仿宋" w:cs="仿宋" w:hint="eastAsia"/>
          <w:bCs/>
          <w:color w:val="1E1E1E"/>
          <w:kern w:val="0"/>
          <w:sz w:val="24"/>
          <w:szCs w:val="24"/>
          <w:shd w:val="clear" w:color="auto" w:fill="FFFFFF"/>
        </w:rPr>
        <w:t>李忠元</w:t>
      </w:r>
    </w:p>
    <w:p w:rsidR="00F9157E" w:rsidRDefault="00F9157E" w:rsidP="00F9157E">
      <w:pPr>
        <w:widowControl/>
        <w:shd w:val="clear" w:color="auto" w:fill="FFFFFF"/>
        <w:spacing w:line="240" w:lineRule="exact"/>
        <w:ind w:firstLineChars="200" w:firstLine="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color w:val="1E1E1E"/>
          <w:kern w:val="0"/>
          <w:sz w:val="24"/>
          <w:szCs w:val="24"/>
          <w:shd w:val="clear" w:color="auto" w:fill="FFFFFF"/>
        </w:rPr>
        <w:t>①那天深夜，审完报纸的稿样后，我从街心公园走过，见到昏黄的路灯下令人感动的一幕：一个瘦小的红衣小女孩，扶着路灯的灯柱子踮起脚尖努力练习着芭蕾舞的基本动作；父亲在跟前把着女儿的腿竭力地把动作做得更到位，嘴上则反复提示舞蹈的动作要领；女孩的母亲始终微笑着站在一边，路灯把她的影子拉得好长好长。</w:t>
      </w:r>
    </w:p>
    <w:p w:rsidR="00F9157E" w:rsidRDefault="00F9157E" w:rsidP="00F9157E">
      <w:pPr>
        <w:widowControl/>
        <w:shd w:val="clear" w:color="auto" w:fill="FFFFFF"/>
        <w:spacing w:line="240" w:lineRule="exact"/>
        <w:ind w:firstLineChars="200" w:firstLine="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color w:val="1E1E1E"/>
          <w:kern w:val="0"/>
          <w:sz w:val="24"/>
          <w:szCs w:val="24"/>
          <w:shd w:val="clear" w:color="auto" w:fill="FFFFFF"/>
        </w:rPr>
        <w:t>②</w:t>
      </w:r>
      <w:r>
        <w:rPr>
          <w:rFonts w:ascii="仿宋" w:eastAsia="仿宋" w:hAnsi="仿宋" w:cs="仿宋" w:hint="eastAsia"/>
          <w:bCs/>
          <w:color w:val="1E1E1E"/>
          <w:kern w:val="0"/>
          <w:sz w:val="24"/>
          <w:szCs w:val="24"/>
          <w:u w:val="single"/>
          <w:shd w:val="clear" w:color="auto" w:fill="FFFFFF"/>
        </w:rPr>
        <w:t>第一次见到这一幕，我的心就不停地颤动，切实地感受了一种绝对的震撼，</w:t>
      </w:r>
      <w:r>
        <w:rPr>
          <w:rFonts w:ascii="仿宋" w:eastAsia="仿宋" w:hAnsi="仿宋" w:cs="仿宋" w:hint="eastAsia"/>
          <w:bCs/>
          <w:color w:val="1E1E1E"/>
          <w:kern w:val="0"/>
          <w:sz w:val="24"/>
          <w:szCs w:val="24"/>
          <w:shd w:val="clear" w:color="auto" w:fill="FFFFFF"/>
        </w:rPr>
        <w:t>于是我拿出随身携带的数码相机，拍下了这一感人至深的瞬间。</w:t>
      </w:r>
    </w:p>
    <w:p w:rsidR="00F9157E" w:rsidRDefault="00F9157E" w:rsidP="00F9157E">
      <w:pPr>
        <w:widowControl/>
        <w:shd w:val="clear" w:color="auto" w:fill="FFFFFF"/>
        <w:spacing w:line="240" w:lineRule="exact"/>
        <w:ind w:firstLineChars="200" w:firstLine="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color w:val="1E1E1E"/>
          <w:kern w:val="0"/>
          <w:sz w:val="24"/>
          <w:szCs w:val="24"/>
          <w:shd w:val="clear" w:color="auto" w:fill="FFFFFF"/>
        </w:rPr>
        <w:t>③这三个人的画面就这样定格在我心里，也定格在了午夜里。那些天女孩练功始终未见间断，即使刮风下雨也未见停歇。</w:t>
      </w:r>
    </w:p>
    <w:p w:rsidR="00F9157E" w:rsidRDefault="00F9157E" w:rsidP="00F9157E">
      <w:pPr>
        <w:tabs>
          <w:tab w:val="left" w:pos="4805"/>
          <w:tab w:val="left" w:pos="5722"/>
        </w:tabs>
        <w:spacing w:line="240" w:lineRule="exact"/>
        <w:ind w:firstLineChars="200" w:firstLine="480"/>
        <w:jc w:val="left"/>
        <w:rPr>
          <w:rFonts w:ascii="仿宋" w:eastAsia="仿宋" w:hAnsi="仿宋" w:cs="仿宋" w:hint="eastAsia"/>
          <w:bCs/>
          <w:color w:val="000000"/>
          <w:sz w:val="24"/>
          <w:szCs w:val="24"/>
        </w:rPr>
      </w:pPr>
      <w:r>
        <w:rPr>
          <w:rFonts w:ascii="仿宋" w:eastAsia="仿宋" w:hAnsi="仿宋" w:cs="仿宋" w:hint="eastAsia"/>
          <w:bCs/>
          <w:color w:val="1E1E1E"/>
          <w:kern w:val="0"/>
          <w:sz w:val="24"/>
          <w:szCs w:val="24"/>
          <w:shd w:val="clear" w:color="auto" w:fill="FFFFFF"/>
        </w:rPr>
        <w:t>④耳濡目染，我就萌生了做个选题的冲动。</w:t>
      </w:r>
    </w:p>
    <w:p w:rsidR="00F9157E" w:rsidRDefault="00F9157E" w:rsidP="00F9157E">
      <w:pPr>
        <w:tabs>
          <w:tab w:val="left" w:pos="4805"/>
          <w:tab w:val="left" w:pos="5722"/>
        </w:tabs>
        <w:spacing w:line="360" w:lineRule="exact"/>
        <w:jc w:val="center"/>
        <w:rPr>
          <w:rFonts w:ascii="仿宋" w:eastAsia="仿宋" w:hAnsi="仿宋" w:hint="eastAsia"/>
          <w:b/>
          <w:color w:val="1E1E1E"/>
          <w:kern w:val="0"/>
          <w:sz w:val="36"/>
        </w:rPr>
      </w:pPr>
      <w:r>
        <w:rPr>
          <w:rFonts w:ascii="仿宋" w:eastAsia="仿宋" w:hAnsi="仿宋" w:hint="eastAsia"/>
          <w:b/>
          <w:color w:val="1E1E1E"/>
          <w:kern w:val="0"/>
          <w:sz w:val="36"/>
        </w:rPr>
        <w:t>砺青中学七年级上学期语文校本作业（9）</w:t>
      </w:r>
    </w:p>
    <w:p w:rsidR="00F9157E" w:rsidRDefault="00F9157E" w:rsidP="00F9157E">
      <w:pPr>
        <w:rPr>
          <w:rFonts w:ascii="仿宋" w:eastAsia="仿宋" w:hAnsi="仿宋" w:hint="eastAsia"/>
          <w:b/>
          <w:sz w:val="24"/>
        </w:rPr>
      </w:pPr>
    </w:p>
    <w:p w:rsidR="00F9157E" w:rsidRDefault="00F9157E" w:rsidP="00F9157E">
      <w:pPr>
        <w:spacing w:line="340" w:lineRule="exact"/>
        <w:textAlignment w:val="baseline"/>
        <w:rPr>
          <w:rFonts w:ascii="仿宋" w:eastAsia="仿宋" w:hAnsi="仿宋" w:hint="eastAsia"/>
          <w:sz w:val="28"/>
        </w:rPr>
      </w:pPr>
      <w:r>
        <w:rPr>
          <w:rFonts w:ascii="仿宋" w:eastAsia="仿宋" w:hAnsi="仿宋" w:hint="eastAsia"/>
          <w:sz w:val="28"/>
        </w:rPr>
        <w:t>原创设计者：邱金美    审核者：吴丽萍     录入者：林建平</w:t>
      </w:r>
    </w:p>
    <w:p w:rsidR="00F9157E" w:rsidRDefault="00F9157E" w:rsidP="00F9157E">
      <w:pPr>
        <w:spacing w:line="340" w:lineRule="exact"/>
        <w:textAlignment w:val="baseline"/>
        <w:rPr>
          <w:rFonts w:ascii="仿宋" w:eastAsia="仿宋" w:hAnsi="仿宋" w:hint="eastAsia"/>
          <w:sz w:val="24"/>
        </w:rPr>
      </w:pPr>
      <w:r>
        <w:rPr>
          <w:rFonts w:ascii="仿宋" w:eastAsia="仿宋" w:hAnsi="仿宋" w:hint="eastAsia"/>
          <w:sz w:val="24"/>
        </w:rPr>
        <w:t>第二单元测试题（3）</w:t>
      </w:r>
    </w:p>
    <w:p w:rsidR="00F9157E" w:rsidRDefault="00F9157E" w:rsidP="00F9157E">
      <w:pPr>
        <w:widowControl/>
        <w:shd w:val="clear" w:color="auto" w:fill="FFFFFF"/>
        <w:spacing w:line="230" w:lineRule="exact"/>
        <w:ind w:firstLineChars="200" w:firstLine="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color w:val="1E1E1E"/>
          <w:kern w:val="0"/>
          <w:sz w:val="24"/>
          <w:szCs w:val="24"/>
          <w:shd w:val="clear" w:color="auto" w:fill="FFFFFF"/>
        </w:rPr>
        <w:t>⑤一天，当我突然出现在三个人的面前时，往常的平静顷刻间被打破了，三个人瞬间停止了一切动作，孩子的父母明显地露出很窘迫的神情。</w:t>
      </w:r>
    </w:p>
    <w:p w:rsidR="00F9157E" w:rsidRDefault="00F9157E" w:rsidP="00F9157E">
      <w:pPr>
        <w:widowControl/>
        <w:shd w:val="clear" w:color="auto" w:fill="FFFFFF"/>
        <w:spacing w:line="230" w:lineRule="exact"/>
        <w:ind w:firstLineChars="200" w:firstLine="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color w:val="1E1E1E"/>
          <w:kern w:val="0"/>
          <w:sz w:val="24"/>
          <w:szCs w:val="24"/>
          <w:shd w:val="clear" w:color="auto" w:fill="FFFFFF"/>
        </w:rPr>
        <w:t>⑥经过一番长谈，父亲陈琢开始娓娓道来，女儿在他的心目中就是一个宝，他心里满含对女儿的款款深情，他的叙述高兴时神采飞扬，激动时如泣如诉。</w:t>
      </w:r>
    </w:p>
    <w:p w:rsidR="00F9157E" w:rsidRDefault="00F9157E" w:rsidP="00F9157E">
      <w:pPr>
        <w:widowControl/>
        <w:shd w:val="clear" w:color="auto" w:fill="FFFFFF"/>
        <w:spacing w:line="230" w:lineRule="exact"/>
        <w:ind w:firstLineChars="200" w:firstLine="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color w:val="1E1E1E"/>
          <w:kern w:val="0"/>
          <w:sz w:val="24"/>
          <w:szCs w:val="24"/>
          <w:shd w:val="clear" w:color="auto" w:fill="FFFFFF"/>
        </w:rPr>
        <w:t>⑦自从看了芭蕾舞剧《天鹅湖》之后，女儿就迷上了芭蕾舞。</w:t>
      </w:r>
    </w:p>
    <w:p w:rsidR="00F9157E" w:rsidRDefault="00F9157E" w:rsidP="00F9157E">
      <w:pPr>
        <w:widowControl/>
        <w:shd w:val="clear" w:color="auto" w:fill="FFFFFF"/>
        <w:spacing w:line="230" w:lineRule="exact"/>
        <w:ind w:firstLineChars="200" w:firstLine="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color w:val="1E1E1E"/>
          <w:kern w:val="0"/>
          <w:sz w:val="24"/>
          <w:szCs w:val="24"/>
          <w:shd w:val="clear" w:color="auto" w:fill="FFFFFF"/>
        </w:rPr>
        <w:t>⑧从那以后，女儿像着了魔，整天围着那台17英寸的小彩电，焦急地搜索着难得一见的精彩表演。如果真的有幸遇见电视上播出这一舞剧，女儿便兴高采烈，手舞足蹈起来。</w:t>
      </w:r>
    </w:p>
    <w:p w:rsidR="00F9157E" w:rsidRDefault="00F9157E" w:rsidP="00F9157E">
      <w:pPr>
        <w:widowControl/>
        <w:shd w:val="clear" w:color="auto" w:fill="FFFFFF"/>
        <w:spacing w:line="230" w:lineRule="exact"/>
        <w:ind w:firstLineChars="200" w:firstLine="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color w:val="1E1E1E"/>
          <w:kern w:val="0"/>
          <w:sz w:val="24"/>
          <w:szCs w:val="24"/>
          <w:shd w:val="clear" w:color="auto" w:fill="FFFFFF"/>
        </w:rPr>
        <w:t>⑨每当女儿翻动业务员送来的广告时，总是把目光锁定在舞蹈班招生的广告上，流露出无限殷切的期待。</w:t>
      </w:r>
    </w:p>
    <w:p w:rsidR="00F9157E" w:rsidRDefault="00F9157E" w:rsidP="00F9157E">
      <w:pPr>
        <w:widowControl/>
        <w:shd w:val="clear" w:color="auto" w:fill="FFFFFF"/>
        <w:spacing w:line="230" w:lineRule="exact"/>
        <w:ind w:firstLineChars="200" w:firstLine="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color w:val="1E1E1E"/>
          <w:kern w:val="0"/>
          <w:sz w:val="24"/>
          <w:szCs w:val="24"/>
          <w:shd w:val="clear" w:color="auto" w:fill="FFFFFF"/>
        </w:rPr>
        <w:t>⑩父亲陈琢每到这时就心里隐隐作痛，目光总是怯怯地，在女儿面前始终抬不起头来。</w:t>
      </w:r>
    </w:p>
    <w:p w:rsidR="00F9157E" w:rsidRDefault="00F9157E" w:rsidP="00F9157E">
      <w:pPr>
        <w:widowControl/>
        <w:shd w:val="clear" w:color="auto" w:fill="FFFFFF"/>
        <w:spacing w:line="230" w:lineRule="exact"/>
        <w:ind w:firstLineChars="200" w:firstLine="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sz w:val="24"/>
          <w:szCs w:val="24"/>
        </w:rPr>
        <w:t>⑪</w:t>
      </w:r>
      <w:r>
        <w:rPr>
          <w:rFonts w:ascii="仿宋" w:eastAsia="仿宋" w:hAnsi="仿宋" w:cs="仿宋" w:hint="eastAsia"/>
          <w:bCs/>
          <w:color w:val="1E1E1E"/>
          <w:kern w:val="0"/>
          <w:sz w:val="24"/>
          <w:szCs w:val="24"/>
          <w:shd w:val="clear" w:color="auto" w:fill="FFFFFF"/>
        </w:rPr>
        <w:t>陈琢和老婆于秋都是下岗工人，又赡养着一个瘫痪在床的老父亲。陈琢在小城蹬三轮车，老婆于秋则在小市场里卖菜，一家人苦巴苦业的，从早忙到晚，忙得团团转，但最终也挣不到几个钱。口挪肚攒，刚刚存下一点钱，又遇上物价飞涨，挣钱不易，可花钱却如流水。本来生活就捉襟见肘，家里哪有闲钱学什么跟他们的生活风马牛不相及的舞蹈啊？</w:t>
      </w:r>
    </w:p>
    <w:p w:rsidR="00F9157E" w:rsidRDefault="00F9157E" w:rsidP="00F9157E">
      <w:pPr>
        <w:widowControl/>
        <w:shd w:val="clear" w:color="auto" w:fill="FFFFFF"/>
        <w:spacing w:line="230" w:lineRule="exact"/>
        <w:ind w:firstLineChars="200" w:firstLine="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sz w:val="24"/>
          <w:szCs w:val="24"/>
        </w:rPr>
        <w:t>⑫</w:t>
      </w:r>
      <w:r>
        <w:rPr>
          <w:rFonts w:ascii="仿宋" w:eastAsia="仿宋" w:hAnsi="仿宋" w:cs="仿宋" w:hint="eastAsia"/>
          <w:bCs/>
          <w:color w:val="1E1E1E"/>
          <w:kern w:val="0"/>
          <w:sz w:val="24"/>
          <w:szCs w:val="24"/>
          <w:shd w:val="clear" w:color="auto" w:fill="FFFFFF"/>
        </w:rPr>
        <w:t>可女儿的这一爱好就像是梦魇一样，迷上了就不再舍弃。</w:t>
      </w:r>
    </w:p>
    <w:p w:rsidR="00F9157E" w:rsidRDefault="00F9157E" w:rsidP="00F9157E">
      <w:pPr>
        <w:widowControl/>
        <w:shd w:val="clear" w:color="auto" w:fill="FFFFFF"/>
        <w:spacing w:line="230" w:lineRule="exact"/>
        <w:ind w:firstLineChars="200" w:firstLine="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sz w:val="24"/>
          <w:szCs w:val="24"/>
        </w:rPr>
        <w:t>⑬</w:t>
      </w:r>
      <w:r>
        <w:rPr>
          <w:rFonts w:ascii="仿宋" w:eastAsia="仿宋" w:hAnsi="仿宋" w:cs="仿宋" w:hint="eastAsia"/>
          <w:bCs/>
          <w:color w:val="1E1E1E"/>
          <w:kern w:val="0"/>
          <w:sz w:val="24"/>
          <w:szCs w:val="24"/>
          <w:shd w:val="clear" w:color="auto" w:fill="FFFFFF"/>
        </w:rPr>
        <w:t>孩子有个良好的爱好毕竟不是坏事，陈琢和于秋白天各自为挣钱奔忙，晚上两人怎么也睡不着觉，他们商量来商量去，还是决定自学。</w:t>
      </w:r>
    </w:p>
    <w:p w:rsidR="00F9157E" w:rsidRDefault="00F9157E" w:rsidP="00F9157E">
      <w:pPr>
        <w:widowControl/>
        <w:shd w:val="clear" w:color="auto" w:fill="FFFFFF"/>
        <w:spacing w:line="230" w:lineRule="exact"/>
        <w:ind w:firstLineChars="200" w:firstLine="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sz w:val="24"/>
          <w:szCs w:val="24"/>
        </w:rPr>
        <w:t>⑭</w:t>
      </w:r>
      <w:r>
        <w:rPr>
          <w:rFonts w:ascii="仿宋" w:eastAsia="仿宋" w:hAnsi="仿宋" w:cs="仿宋" w:hint="eastAsia"/>
          <w:bCs/>
          <w:color w:val="1E1E1E"/>
          <w:kern w:val="0"/>
          <w:sz w:val="24"/>
          <w:szCs w:val="24"/>
          <w:shd w:val="clear" w:color="auto" w:fill="FFFFFF"/>
        </w:rPr>
        <w:t>第二天，刚吃完早饭，陈琢拉完一趟“活”之后，就走进了新华书店，掏出兜里仅有的一点钱买了两本书。总不进书店的他这次有了意外收获，他发现了一张《芭蕾舞自学教程》的光碟。</w:t>
      </w:r>
    </w:p>
    <w:p w:rsidR="00F9157E" w:rsidRDefault="00F9157E" w:rsidP="00F9157E">
      <w:pPr>
        <w:widowControl/>
        <w:shd w:val="clear" w:color="auto" w:fill="FFFFFF"/>
        <w:spacing w:line="230" w:lineRule="exact"/>
        <w:ind w:firstLineChars="200" w:firstLine="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sz w:val="24"/>
          <w:szCs w:val="24"/>
        </w:rPr>
        <w:t>⑮</w:t>
      </w:r>
      <w:r>
        <w:rPr>
          <w:rFonts w:ascii="仿宋" w:eastAsia="仿宋" w:hAnsi="仿宋" w:cs="仿宋" w:hint="eastAsia"/>
          <w:bCs/>
          <w:color w:val="1E1E1E"/>
          <w:kern w:val="0"/>
          <w:sz w:val="24"/>
          <w:szCs w:val="24"/>
          <w:shd w:val="clear" w:color="auto" w:fill="FFFFFF"/>
        </w:rPr>
        <w:t>回到家里，当陈琢把这事告诉女儿时，女儿激动得都蹦起来了。</w:t>
      </w:r>
    </w:p>
    <w:p w:rsidR="00F9157E" w:rsidRDefault="00F9157E" w:rsidP="00F9157E">
      <w:pPr>
        <w:widowControl/>
        <w:shd w:val="clear" w:color="auto" w:fill="FFFFFF"/>
        <w:spacing w:line="230" w:lineRule="exact"/>
        <w:ind w:firstLineChars="200" w:firstLine="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sz w:val="24"/>
          <w:szCs w:val="24"/>
        </w:rPr>
        <w:lastRenderedPageBreak/>
        <w:t>⑯</w:t>
      </w:r>
      <w:r>
        <w:rPr>
          <w:rFonts w:ascii="仿宋" w:eastAsia="仿宋" w:hAnsi="仿宋" w:cs="仿宋" w:hint="eastAsia"/>
          <w:bCs/>
          <w:color w:val="1E1E1E"/>
          <w:kern w:val="0"/>
          <w:sz w:val="24"/>
          <w:szCs w:val="24"/>
          <w:shd w:val="clear" w:color="auto" w:fill="FFFFFF"/>
        </w:rPr>
        <w:t>可是妻子于秋却背过身去，用围裙擦眼抹泪。</w:t>
      </w:r>
    </w:p>
    <w:p w:rsidR="00F9157E" w:rsidRDefault="00F9157E" w:rsidP="00F9157E">
      <w:pPr>
        <w:widowControl/>
        <w:shd w:val="clear" w:color="auto" w:fill="FFFFFF"/>
        <w:spacing w:line="230" w:lineRule="exact"/>
        <w:ind w:firstLineChars="200" w:firstLine="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sz w:val="24"/>
          <w:szCs w:val="24"/>
        </w:rPr>
        <w:t>⑰</w:t>
      </w:r>
      <w:r>
        <w:rPr>
          <w:rFonts w:ascii="仿宋" w:eastAsia="仿宋" w:hAnsi="仿宋" w:cs="仿宋" w:hint="eastAsia"/>
          <w:bCs/>
          <w:color w:val="1E1E1E"/>
          <w:kern w:val="0"/>
          <w:sz w:val="24"/>
          <w:szCs w:val="24"/>
          <w:shd w:val="clear" w:color="auto" w:fill="FFFFFF"/>
        </w:rPr>
        <w:t>陈琢是知道的，要买光碟可不是那么简单的事情，光碟倒用不了多少钱，可播放光碟的影碟机却要花好几百元呢，上哪去弄那么多钱啊？</w:t>
      </w:r>
    </w:p>
    <w:p w:rsidR="00F9157E" w:rsidRDefault="00F9157E" w:rsidP="00F9157E">
      <w:pPr>
        <w:widowControl/>
        <w:shd w:val="clear" w:color="auto" w:fill="FFFFFF"/>
        <w:spacing w:line="230" w:lineRule="exact"/>
        <w:ind w:firstLineChars="200" w:firstLine="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sz w:val="24"/>
          <w:szCs w:val="24"/>
        </w:rPr>
        <w:t>⑱</w:t>
      </w:r>
      <w:r>
        <w:rPr>
          <w:rFonts w:ascii="仿宋" w:eastAsia="仿宋" w:hAnsi="仿宋" w:cs="仿宋" w:hint="eastAsia"/>
          <w:bCs/>
          <w:color w:val="1E1E1E"/>
          <w:kern w:val="0"/>
          <w:sz w:val="24"/>
          <w:szCs w:val="24"/>
          <w:shd w:val="clear" w:color="auto" w:fill="FFFFFF"/>
        </w:rPr>
        <w:t>陈琢一时陷入了久久的沉默。</w:t>
      </w:r>
    </w:p>
    <w:p w:rsidR="00F9157E" w:rsidRDefault="00F9157E" w:rsidP="00F9157E">
      <w:pPr>
        <w:widowControl/>
        <w:shd w:val="clear" w:color="auto" w:fill="FFFFFF"/>
        <w:spacing w:line="230" w:lineRule="exact"/>
        <w:ind w:firstLineChars="200" w:firstLine="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sz w:val="24"/>
          <w:szCs w:val="24"/>
        </w:rPr>
        <w:t>⑲</w:t>
      </w:r>
      <w:r>
        <w:rPr>
          <w:rFonts w:ascii="仿宋" w:eastAsia="仿宋" w:hAnsi="仿宋" w:cs="仿宋" w:hint="eastAsia"/>
          <w:bCs/>
          <w:color w:val="1E1E1E"/>
          <w:kern w:val="0"/>
          <w:sz w:val="24"/>
          <w:szCs w:val="24"/>
          <w:shd w:val="clear" w:color="auto" w:fill="FFFFFF"/>
        </w:rPr>
        <w:t>为了节约家里的开支，每天吃完晚饭，陈琢一家三口便来到街边的路灯下，父亲陈琢根据买来的书来指导女儿练功，寒来暑往，一晃两年时间过去了，女儿婀娜的舞姿已在脚尖上翩跹，让人叹为观止。</w:t>
      </w:r>
    </w:p>
    <w:p w:rsidR="00F9157E" w:rsidRDefault="00F9157E" w:rsidP="00F9157E">
      <w:pPr>
        <w:widowControl/>
        <w:shd w:val="clear" w:color="auto" w:fill="FFFFFF"/>
        <w:spacing w:line="230" w:lineRule="exact"/>
        <w:ind w:firstLineChars="200" w:firstLine="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sz w:val="24"/>
          <w:szCs w:val="24"/>
        </w:rPr>
        <w:t>⑳</w:t>
      </w:r>
      <w:r>
        <w:rPr>
          <w:rFonts w:ascii="仿宋" w:eastAsia="仿宋" w:hAnsi="仿宋" w:cs="仿宋" w:hint="eastAsia"/>
          <w:bCs/>
          <w:color w:val="1E1E1E"/>
          <w:kern w:val="0"/>
          <w:sz w:val="24"/>
          <w:szCs w:val="24"/>
          <w:shd w:val="clear" w:color="auto" w:fill="FFFFFF"/>
        </w:rPr>
        <w:t>女儿美妙的舞姿吸引了路边的行人，他们开始驻足欣赏，指指点点，议论纷纷，甚至还有人扔下一点零钱后扬长而去。</w:t>
      </w:r>
    </w:p>
    <w:p w:rsidR="00F9157E" w:rsidRDefault="00F9157E" w:rsidP="00F9157E">
      <w:pPr>
        <w:widowControl/>
        <w:shd w:val="clear" w:color="auto" w:fill="FFFFFF"/>
        <w:spacing w:line="230" w:lineRule="exact"/>
        <w:ind w:firstLineChars="200" w:firstLine="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sz w:val="24"/>
          <w:szCs w:val="24"/>
        </w:rPr>
        <w:t>(21)</w:t>
      </w:r>
      <w:r>
        <w:rPr>
          <w:rFonts w:ascii="仿宋" w:eastAsia="仿宋" w:hAnsi="仿宋" w:cs="仿宋" w:hint="eastAsia"/>
          <w:bCs/>
          <w:color w:val="1E1E1E"/>
          <w:kern w:val="0"/>
          <w:sz w:val="24"/>
          <w:szCs w:val="24"/>
          <w:shd w:val="clear" w:color="auto" w:fill="FFFFFF"/>
        </w:rPr>
        <w:t>陈琢的心理受到了极大伤害，显然这些好心人把他们当成要饭的了。</w:t>
      </w:r>
    </w:p>
    <w:p w:rsidR="00F9157E" w:rsidRDefault="00F9157E" w:rsidP="00F9157E">
      <w:pPr>
        <w:widowControl/>
        <w:shd w:val="clear" w:color="auto" w:fill="FFFFFF"/>
        <w:spacing w:line="230" w:lineRule="exact"/>
        <w:ind w:firstLineChars="200" w:firstLine="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color w:val="1E1E1E"/>
          <w:kern w:val="0"/>
          <w:sz w:val="24"/>
          <w:szCs w:val="24"/>
          <w:shd w:val="clear" w:color="auto" w:fill="FFFFFF"/>
        </w:rPr>
        <w:t>(22)陈琢害怕女儿幼小的心灵受到伤害，被迫将孩子练功的地点改了又改，才换来些许安宁。</w:t>
      </w:r>
    </w:p>
    <w:p w:rsidR="00F9157E" w:rsidRDefault="00F9157E" w:rsidP="00F9157E">
      <w:pPr>
        <w:widowControl/>
        <w:shd w:val="clear" w:color="auto" w:fill="FFFFFF"/>
        <w:spacing w:line="230" w:lineRule="exact"/>
        <w:ind w:firstLineChars="200" w:firstLine="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sz w:val="24"/>
          <w:szCs w:val="24"/>
        </w:rPr>
        <w:t>(23)</w:t>
      </w:r>
      <w:r>
        <w:rPr>
          <w:rFonts w:ascii="仿宋" w:eastAsia="仿宋" w:hAnsi="仿宋" w:cs="仿宋" w:hint="eastAsia"/>
          <w:bCs/>
          <w:color w:val="1E1E1E"/>
          <w:kern w:val="0"/>
          <w:sz w:val="24"/>
          <w:szCs w:val="24"/>
          <w:shd w:val="clear" w:color="auto" w:fill="FFFFFF"/>
        </w:rPr>
        <w:t>“其实，我只想让女儿专心练功，圆她浪漫多彩的芭蕾梦！”陈琢最后坚定地说。</w:t>
      </w:r>
    </w:p>
    <w:p w:rsidR="00F9157E" w:rsidRDefault="00F9157E" w:rsidP="00F9157E">
      <w:pPr>
        <w:widowControl/>
        <w:shd w:val="clear" w:color="auto" w:fill="FFFFFF"/>
        <w:spacing w:line="230" w:lineRule="exact"/>
        <w:ind w:firstLineChars="200" w:firstLine="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sz w:val="24"/>
          <w:szCs w:val="24"/>
        </w:rPr>
        <w:t>(24)</w:t>
      </w:r>
      <w:r>
        <w:rPr>
          <w:rFonts w:ascii="仿宋" w:eastAsia="仿宋" w:hAnsi="仿宋" w:cs="仿宋" w:hint="eastAsia"/>
          <w:bCs/>
          <w:color w:val="1E1E1E"/>
          <w:kern w:val="0"/>
          <w:sz w:val="24"/>
          <w:szCs w:val="24"/>
          <w:shd w:val="clear" w:color="auto" w:fill="FFFFFF"/>
        </w:rPr>
        <w:t>听着陈琢的话我真有些自惭形秽，偷偷塞进陈琢衣兜里五百元钱就慌忙逃掉了。</w:t>
      </w:r>
    </w:p>
    <w:p w:rsidR="00F9157E" w:rsidRDefault="00F9157E" w:rsidP="00F9157E">
      <w:pPr>
        <w:widowControl/>
        <w:shd w:val="clear" w:color="auto" w:fill="FFFFFF"/>
        <w:spacing w:line="230" w:lineRule="exact"/>
        <w:ind w:firstLineChars="200" w:firstLine="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sz w:val="24"/>
          <w:szCs w:val="24"/>
        </w:rPr>
        <w:t>(25)</w:t>
      </w:r>
      <w:r>
        <w:rPr>
          <w:rFonts w:ascii="仿宋" w:eastAsia="仿宋" w:hAnsi="仿宋" w:cs="仿宋" w:hint="eastAsia"/>
          <w:bCs/>
          <w:color w:val="1E1E1E"/>
          <w:kern w:val="0"/>
          <w:sz w:val="24"/>
          <w:szCs w:val="24"/>
          <w:shd w:val="clear" w:color="auto" w:fill="FFFFFF"/>
        </w:rPr>
        <w:t>后来，我放弃了做选题的初衷，但还是忍不住把这一家三口路灯下练功的照片发在了报纸头版的显著位置，照片的名称定为“路灯下的芭蕾”。</w:t>
      </w:r>
    </w:p>
    <w:p w:rsidR="00F9157E" w:rsidRDefault="00F9157E" w:rsidP="00F9157E">
      <w:pPr>
        <w:widowControl/>
        <w:shd w:val="clear" w:color="auto" w:fill="FFFFFF"/>
        <w:spacing w:line="230" w:lineRule="exact"/>
        <w:ind w:firstLineChars="200" w:firstLine="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sz w:val="24"/>
          <w:szCs w:val="24"/>
        </w:rPr>
        <w:t>(26)</w:t>
      </w:r>
      <w:r>
        <w:rPr>
          <w:rFonts w:ascii="仿宋" w:eastAsia="仿宋" w:hAnsi="仿宋" w:cs="仿宋" w:hint="eastAsia"/>
          <w:bCs/>
          <w:color w:val="1E1E1E"/>
          <w:kern w:val="0"/>
          <w:sz w:val="24"/>
          <w:szCs w:val="24"/>
          <w:shd w:val="clear" w:color="auto" w:fill="FFFFFF"/>
        </w:rPr>
        <w:t xml:space="preserve">仅此而已。我不想让更多的人去惊扰他们的美梦了。 </w:t>
      </w:r>
    </w:p>
    <w:p w:rsidR="00F9157E" w:rsidRDefault="00F9157E" w:rsidP="00F9157E">
      <w:pPr>
        <w:widowControl/>
        <w:shd w:val="clear" w:color="auto" w:fill="FFFFFF"/>
        <w:spacing w:line="230" w:lineRule="exact"/>
        <w:ind w:firstLineChars="200" w:firstLine="480"/>
        <w:jc w:val="righ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color w:val="1E1E1E"/>
          <w:kern w:val="0"/>
          <w:sz w:val="24"/>
          <w:szCs w:val="24"/>
          <w:shd w:val="clear" w:color="auto" w:fill="FFFFFF"/>
        </w:rPr>
        <w:t xml:space="preserve">（摘自《桂林日报》2017.7.7） </w:t>
      </w:r>
    </w:p>
    <w:p w:rsidR="00F9157E" w:rsidRDefault="00F9157E" w:rsidP="00F9157E">
      <w:pPr>
        <w:widowControl/>
        <w:shd w:val="clear" w:color="auto" w:fill="FFFFFF"/>
        <w:spacing w:line="280" w:lineRule="exact"/>
        <w:ind w:left="480" w:hangingChars="200" w:hanging="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color w:val="1E1E1E"/>
          <w:kern w:val="0"/>
          <w:sz w:val="24"/>
          <w:szCs w:val="24"/>
          <w:shd w:val="clear" w:color="auto" w:fill="FFFFFF"/>
        </w:rPr>
        <w:t>15、本文的标题有什么作用？</w:t>
      </w:r>
    </w:p>
    <w:p w:rsidR="00F9157E" w:rsidRDefault="00F9157E" w:rsidP="00F9157E">
      <w:pPr>
        <w:spacing w:line="280" w:lineRule="exact"/>
        <w:ind w:firstLine="431"/>
        <w:textAlignment w:val="baseline"/>
        <w:rPr>
          <w:rFonts w:ascii="仿宋" w:eastAsia="仿宋" w:hAnsi="仿宋" w:cs="仿宋" w:hint="eastAsia"/>
          <w:bCs/>
          <w:sz w:val="24"/>
          <w:szCs w:val="24"/>
          <w:u w:val="single"/>
        </w:rPr>
      </w:pPr>
      <w:r>
        <w:rPr>
          <w:rFonts w:ascii="仿宋" w:eastAsia="仿宋" w:hAnsi="仿宋" w:cs="仿宋" w:hint="eastAsia"/>
          <w:bCs/>
          <w:sz w:val="24"/>
          <w:szCs w:val="24"/>
        </w:rPr>
        <w:t>答：</w:t>
      </w:r>
      <w:r>
        <w:rPr>
          <w:rFonts w:ascii="仿宋" w:eastAsia="仿宋" w:hAnsi="仿宋" w:cs="仿宋" w:hint="eastAsia"/>
          <w:bCs/>
          <w:sz w:val="24"/>
          <w:szCs w:val="24"/>
          <w:u w:val="single"/>
        </w:rPr>
        <w:t xml:space="preserve">                                                                   </w:t>
      </w:r>
    </w:p>
    <w:p w:rsidR="00F9157E" w:rsidRDefault="00F9157E" w:rsidP="00F9157E">
      <w:pPr>
        <w:spacing w:line="280" w:lineRule="exact"/>
        <w:ind w:firstLine="431"/>
        <w:textAlignment w:val="baseline"/>
        <w:rPr>
          <w:rFonts w:ascii="仿宋" w:eastAsia="仿宋" w:hAnsi="仿宋" w:cs="仿宋" w:hint="eastAsia"/>
          <w:bCs/>
          <w:sz w:val="24"/>
          <w:szCs w:val="24"/>
        </w:rPr>
      </w:pP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F9157E" w:rsidRDefault="00F9157E" w:rsidP="00F9157E">
      <w:pPr>
        <w:widowControl/>
        <w:shd w:val="clear" w:color="auto" w:fill="FFFFFF"/>
        <w:spacing w:line="280" w:lineRule="exact"/>
        <w:ind w:left="480" w:hangingChars="200" w:hanging="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color w:val="1E1E1E"/>
          <w:kern w:val="0"/>
          <w:sz w:val="24"/>
          <w:szCs w:val="24"/>
          <w:shd w:val="clear" w:color="auto" w:fill="FFFFFF"/>
        </w:rPr>
        <w:t>16、读第②段画线句子，说一说作者“见到这一幕”后心灵受到震撼的原因。</w:t>
      </w:r>
    </w:p>
    <w:p w:rsidR="00F9157E" w:rsidRDefault="00F9157E" w:rsidP="00F9157E">
      <w:pPr>
        <w:widowControl/>
        <w:shd w:val="clear" w:color="auto" w:fill="FFFFFF"/>
        <w:spacing w:line="280" w:lineRule="exact"/>
        <w:ind w:left="480" w:hangingChars="200" w:hanging="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color w:val="1E1E1E"/>
          <w:kern w:val="0"/>
          <w:sz w:val="24"/>
          <w:szCs w:val="24"/>
          <w:shd w:val="clear" w:color="auto" w:fill="FFFFFF"/>
        </w:rPr>
        <w:t xml:space="preserve">    (1)</w:t>
      </w:r>
      <w:r>
        <w:rPr>
          <w:rFonts w:ascii="仿宋" w:eastAsia="仿宋" w:hAnsi="仿宋" w:cs="仿宋" w:hint="eastAsia"/>
          <w:bCs/>
          <w:sz w:val="24"/>
          <w:szCs w:val="24"/>
          <w:u w:val="single"/>
        </w:rPr>
        <w:t xml:space="preserve">                                                                        </w:t>
      </w:r>
    </w:p>
    <w:p w:rsidR="00F9157E" w:rsidRDefault="00F9157E" w:rsidP="00F9157E">
      <w:pPr>
        <w:widowControl/>
        <w:shd w:val="clear" w:color="auto" w:fill="FFFFFF"/>
        <w:spacing w:line="280" w:lineRule="exact"/>
        <w:ind w:left="480" w:hangingChars="200" w:hanging="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color w:val="1E1E1E"/>
          <w:kern w:val="0"/>
          <w:sz w:val="24"/>
          <w:szCs w:val="24"/>
          <w:shd w:val="clear" w:color="auto" w:fill="FFFFFF"/>
        </w:rPr>
        <w:t xml:space="preserve">    (2)</w:t>
      </w:r>
      <w:r>
        <w:rPr>
          <w:rFonts w:ascii="仿宋" w:eastAsia="仿宋" w:hAnsi="仿宋" w:cs="仿宋" w:hint="eastAsia"/>
          <w:bCs/>
          <w:sz w:val="24"/>
          <w:szCs w:val="24"/>
          <w:u w:val="single"/>
        </w:rPr>
        <w:t xml:space="preserve">                                                                        </w:t>
      </w:r>
    </w:p>
    <w:p w:rsidR="00F9157E" w:rsidRDefault="00F9157E" w:rsidP="00F9157E">
      <w:pPr>
        <w:widowControl/>
        <w:shd w:val="clear" w:color="auto" w:fill="FFFFFF"/>
        <w:spacing w:line="280" w:lineRule="exact"/>
        <w:ind w:left="480" w:hangingChars="200" w:hanging="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color w:val="1E1E1E"/>
          <w:kern w:val="0"/>
          <w:sz w:val="24"/>
          <w:szCs w:val="24"/>
          <w:shd w:val="clear" w:color="auto" w:fill="FFFFFF"/>
        </w:rPr>
        <w:t xml:space="preserve"> 17、第</w:t>
      </w:r>
      <w:r>
        <w:rPr>
          <w:rFonts w:ascii="仿宋" w:eastAsia="仿宋" w:hAnsi="仿宋" w:cs="仿宋" w:hint="eastAsia"/>
          <w:bCs/>
          <w:sz w:val="24"/>
          <w:szCs w:val="24"/>
        </w:rPr>
        <w:t>⑲</w:t>
      </w:r>
      <w:r>
        <w:rPr>
          <w:rFonts w:ascii="仿宋" w:eastAsia="仿宋" w:hAnsi="仿宋" w:cs="仿宋" w:hint="eastAsia"/>
          <w:bCs/>
          <w:color w:val="1E1E1E"/>
          <w:kern w:val="0"/>
          <w:sz w:val="24"/>
          <w:szCs w:val="24"/>
          <w:shd w:val="clear" w:color="auto" w:fill="FFFFFF"/>
        </w:rPr>
        <w:t>段删掉可以吗？为什么？</w:t>
      </w:r>
    </w:p>
    <w:p w:rsidR="00F9157E" w:rsidRDefault="00F9157E" w:rsidP="00F9157E">
      <w:pPr>
        <w:spacing w:line="280" w:lineRule="exact"/>
        <w:ind w:firstLine="431"/>
        <w:textAlignment w:val="baseline"/>
        <w:rPr>
          <w:rFonts w:ascii="仿宋" w:eastAsia="仿宋" w:hAnsi="仿宋" w:cs="仿宋" w:hint="eastAsia"/>
          <w:bCs/>
          <w:sz w:val="24"/>
          <w:szCs w:val="24"/>
          <w:u w:val="single"/>
        </w:rPr>
      </w:pPr>
      <w:r>
        <w:rPr>
          <w:rFonts w:ascii="仿宋" w:eastAsia="仿宋" w:hAnsi="仿宋" w:cs="仿宋" w:hint="eastAsia"/>
          <w:bCs/>
          <w:sz w:val="24"/>
          <w:szCs w:val="24"/>
        </w:rPr>
        <w:t>答：</w:t>
      </w:r>
      <w:r>
        <w:rPr>
          <w:rFonts w:ascii="仿宋" w:eastAsia="仿宋" w:hAnsi="仿宋" w:cs="仿宋" w:hint="eastAsia"/>
          <w:bCs/>
          <w:sz w:val="24"/>
          <w:szCs w:val="24"/>
          <w:u w:val="single"/>
        </w:rPr>
        <w:t xml:space="preserve">                                                                      </w:t>
      </w:r>
    </w:p>
    <w:p w:rsidR="00F9157E" w:rsidRDefault="00F9157E" w:rsidP="00F9157E">
      <w:pPr>
        <w:spacing w:line="280" w:lineRule="exact"/>
        <w:ind w:firstLine="431"/>
        <w:textAlignment w:val="baseline"/>
        <w:rPr>
          <w:rFonts w:ascii="仿宋" w:eastAsia="仿宋" w:hAnsi="仿宋" w:cs="仿宋" w:hint="eastAsia"/>
          <w:bCs/>
          <w:sz w:val="24"/>
          <w:szCs w:val="24"/>
        </w:rPr>
      </w:pP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F9157E" w:rsidRDefault="00F9157E" w:rsidP="00F9157E">
      <w:pPr>
        <w:widowControl/>
        <w:shd w:val="clear" w:color="auto" w:fill="FFFFFF"/>
        <w:spacing w:line="280" w:lineRule="exact"/>
        <w:ind w:left="480" w:hangingChars="200" w:hanging="480"/>
        <w:jc w:val="left"/>
        <w:textAlignment w:val="baseline"/>
        <w:rPr>
          <w:rFonts w:ascii="仿宋" w:eastAsia="仿宋" w:hAnsi="仿宋" w:cs="仿宋" w:hint="eastAsia"/>
          <w:bCs/>
          <w:sz w:val="24"/>
          <w:szCs w:val="24"/>
          <w:u w:val="single"/>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p>
    <w:p w:rsidR="00F9157E" w:rsidRDefault="00F9157E" w:rsidP="00F9157E">
      <w:pPr>
        <w:widowControl/>
        <w:shd w:val="clear" w:color="auto" w:fill="FFFFFF"/>
        <w:spacing w:line="280" w:lineRule="exact"/>
        <w:ind w:left="480" w:hangingChars="200" w:hanging="480"/>
        <w:jc w:val="left"/>
        <w:textAlignment w:val="baseline"/>
        <w:rPr>
          <w:rFonts w:ascii="仿宋" w:eastAsia="仿宋" w:hAnsi="仿宋" w:cs="仿宋" w:hint="eastAsia"/>
          <w:bCs/>
          <w:color w:val="1E1E1E"/>
          <w:kern w:val="0"/>
          <w:sz w:val="24"/>
          <w:szCs w:val="24"/>
          <w:shd w:val="clear" w:color="auto" w:fill="FFFFFF"/>
        </w:rPr>
      </w:pPr>
      <w:r>
        <w:rPr>
          <w:rFonts w:ascii="仿宋" w:eastAsia="仿宋" w:hAnsi="仿宋" w:cs="仿宋" w:hint="eastAsia"/>
          <w:bCs/>
          <w:color w:val="1E1E1E"/>
          <w:kern w:val="0"/>
          <w:sz w:val="24"/>
          <w:szCs w:val="24"/>
          <w:shd w:val="clear" w:color="auto" w:fill="FFFFFF"/>
        </w:rPr>
        <w:t>18、在这篇文章中你最喜欢谁？请结合内容简要说明理由。</w:t>
      </w:r>
    </w:p>
    <w:p w:rsidR="00F9157E" w:rsidRDefault="00F9157E" w:rsidP="00F9157E">
      <w:pPr>
        <w:spacing w:line="280" w:lineRule="exact"/>
        <w:ind w:firstLine="431"/>
        <w:textAlignment w:val="baseline"/>
        <w:rPr>
          <w:rFonts w:ascii="仿宋" w:eastAsia="仿宋" w:hAnsi="仿宋" w:cs="仿宋" w:hint="eastAsia"/>
          <w:bCs/>
          <w:sz w:val="24"/>
          <w:szCs w:val="24"/>
          <w:u w:val="single"/>
        </w:rPr>
      </w:pPr>
      <w:r>
        <w:rPr>
          <w:rFonts w:ascii="仿宋" w:eastAsia="仿宋" w:hAnsi="仿宋" w:cs="仿宋" w:hint="eastAsia"/>
          <w:bCs/>
          <w:sz w:val="24"/>
          <w:szCs w:val="24"/>
        </w:rPr>
        <w:t>答：</w:t>
      </w:r>
      <w:r>
        <w:rPr>
          <w:rFonts w:ascii="仿宋" w:eastAsia="仿宋" w:hAnsi="仿宋" w:cs="仿宋" w:hint="eastAsia"/>
          <w:bCs/>
          <w:sz w:val="24"/>
          <w:szCs w:val="24"/>
          <w:u w:val="single"/>
        </w:rPr>
        <w:t xml:space="preserve">                                                                     </w:t>
      </w:r>
    </w:p>
    <w:p w:rsidR="00F9157E" w:rsidRDefault="00F9157E" w:rsidP="00F9157E">
      <w:pPr>
        <w:spacing w:line="280" w:lineRule="exact"/>
        <w:ind w:firstLine="431"/>
        <w:textAlignment w:val="baseline"/>
        <w:rPr>
          <w:rFonts w:ascii="仿宋" w:eastAsia="仿宋" w:hAnsi="仿宋" w:cs="仿宋" w:hint="eastAsia"/>
          <w:bCs/>
          <w:sz w:val="24"/>
          <w:szCs w:val="24"/>
          <w:u w:val="single"/>
        </w:rPr>
      </w:pPr>
      <w:r>
        <w:rPr>
          <w:rFonts w:ascii="仿宋" w:eastAsia="仿宋" w:hAnsi="仿宋" w:cs="仿宋" w:hint="eastAsia"/>
          <w:bCs/>
          <w:sz w:val="24"/>
          <w:szCs w:val="24"/>
          <w:u w:val="single"/>
        </w:rPr>
        <w:t xml:space="preserve">                                                                     </w:t>
      </w:r>
    </w:p>
    <w:p w:rsidR="00F9157E" w:rsidRDefault="00F9157E" w:rsidP="00F9157E">
      <w:pPr>
        <w:spacing w:line="280" w:lineRule="exact"/>
        <w:ind w:firstLine="431"/>
        <w:textAlignment w:val="baseline"/>
        <w:rPr>
          <w:rFonts w:ascii="仿宋" w:eastAsia="仿宋" w:hAnsi="仿宋" w:cs="仿宋" w:hint="eastAsia"/>
          <w:bCs/>
          <w:sz w:val="24"/>
          <w:szCs w:val="24"/>
        </w:rPr>
      </w:pP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F9157E" w:rsidRDefault="00F9157E" w:rsidP="00F9157E">
      <w:pPr>
        <w:spacing w:line="26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（五）阅读下面的材料，完成19-21题。 </w:t>
      </w:r>
    </w:p>
    <w:p w:rsidR="00F9157E" w:rsidRDefault="00F9157E" w:rsidP="00F9157E">
      <w:pPr>
        <w:spacing w:line="26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材料一：下面是中央电视台一则公益广告的截图。</w:t>
      </w:r>
    </w:p>
    <w:p w:rsidR="00F9157E" w:rsidRDefault="00F9157E" w:rsidP="00F9157E">
      <w:pPr>
        <w:spacing w:line="26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noProof/>
          <w:sz w:val="24"/>
          <w:szCs w:val="24"/>
        </w:rPr>
        <w:drawing>
          <wp:anchor distT="0" distB="0" distL="114300" distR="114300" simplePos="0" relativeHeight="251660288" behindDoc="1" locked="0" layoutInCell="1" allowOverlap="1">
            <wp:simplePos x="0" y="0"/>
            <wp:positionH relativeFrom="column">
              <wp:posOffset>-13335</wp:posOffset>
            </wp:positionH>
            <wp:positionV relativeFrom="paragraph">
              <wp:posOffset>17145</wp:posOffset>
            </wp:positionV>
            <wp:extent cx="4515485" cy="668020"/>
            <wp:effectExtent l="19050" t="0" r="0" b="0"/>
            <wp:wrapNone/>
            <wp:docPr id="61" name="图片 63" descr="QQ图片20170827190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descr="QQ图片20170827190834"/>
                    <pic:cNvPicPr>
                      <a:picLocks noChangeAspect="1" noChangeArrowheads="1"/>
                    </pic:cNvPicPr>
                  </pic:nvPicPr>
                  <pic:blipFill>
                    <a:blip r:embed="rId11" cstate="print"/>
                    <a:srcRect/>
                    <a:stretch>
                      <a:fillRect/>
                    </a:stretch>
                  </pic:blipFill>
                  <pic:spPr bwMode="auto">
                    <a:xfrm>
                      <a:off x="0" y="0"/>
                      <a:ext cx="4515485" cy="668020"/>
                    </a:xfrm>
                    <a:prstGeom prst="rect">
                      <a:avLst/>
                    </a:prstGeom>
                    <a:noFill/>
                    <a:ln w="9525" cmpd="sng">
                      <a:noFill/>
                      <a:miter lim="800000"/>
                      <a:headEnd/>
                      <a:tailEnd/>
                    </a:ln>
                  </pic:spPr>
                </pic:pic>
              </a:graphicData>
            </a:graphic>
          </wp:anchor>
        </w:drawing>
      </w:r>
    </w:p>
    <w:p w:rsidR="00F9157E" w:rsidRDefault="00F9157E" w:rsidP="00F9157E">
      <w:pPr>
        <w:spacing w:line="260" w:lineRule="exact"/>
        <w:ind w:firstLineChars="200" w:firstLine="480"/>
        <w:textAlignment w:val="baseline"/>
        <w:rPr>
          <w:rFonts w:ascii="仿宋" w:eastAsia="仿宋" w:hAnsi="仿宋" w:cs="仿宋" w:hint="eastAsia"/>
          <w:bCs/>
          <w:sz w:val="24"/>
          <w:szCs w:val="24"/>
        </w:rPr>
      </w:pPr>
    </w:p>
    <w:p w:rsidR="00F9157E" w:rsidRDefault="00F9157E" w:rsidP="00F9157E">
      <w:pPr>
        <w:spacing w:line="260" w:lineRule="exact"/>
        <w:ind w:firstLineChars="200" w:firstLine="480"/>
        <w:textAlignment w:val="baseline"/>
        <w:rPr>
          <w:rFonts w:ascii="仿宋" w:eastAsia="仿宋" w:hAnsi="仿宋" w:cs="仿宋" w:hint="eastAsia"/>
          <w:bCs/>
          <w:sz w:val="24"/>
          <w:szCs w:val="24"/>
        </w:rPr>
      </w:pPr>
    </w:p>
    <w:p w:rsidR="00F9157E" w:rsidRDefault="00F9157E" w:rsidP="00F9157E">
      <w:pPr>
        <w:spacing w:line="260" w:lineRule="exact"/>
        <w:ind w:firstLineChars="200" w:firstLine="480"/>
        <w:textAlignment w:val="baseline"/>
        <w:rPr>
          <w:rFonts w:ascii="仿宋" w:eastAsia="仿宋" w:hAnsi="仿宋" w:cs="仿宋" w:hint="eastAsia"/>
          <w:bCs/>
          <w:sz w:val="24"/>
          <w:szCs w:val="24"/>
        </w:rPr>
      </w:pPr>
    </w:p>
    <w:p w:rsidR="00F9157E" w:rsidRDefault="00F9157E" w:rsidP="00F9157E">
      <w:pPr>
        <w:spacing w:line="22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材料二：父母最想要的是什么？最让父母伤心的话是什么？某家媒体对5家大规模养老院的老人进行调查后发现：92%的老人最想要的是“跟儿女团聚”，“你别管我”这句话是最让父母伤心的。</w:t>
      </w:r>
    </w:p>
    <w:p w:rsidR="00F9157E" w:rsidRDefault="00F9157E" w:rsidP="00F9157E">
      <w:pPr>
        <w:spacing w:line="22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材料三：今年母亲节，许多年轻人在微信朋友圈晒文字，秀照片，倾诉对母亲的爱，表达对母亲的感恩和祝福。而在现实生活中，年轻人往往不太习惯向母亲当面表达感情。他们或忙于学习，或忙于工作，或因为其他种种原因，很少陪伴母亲。在这个属于母亲的</w:t>
      </w:r>
    </w:p>
    <w:p w:rsidR="00F9157E" w:rsidRDefault="00F9157E" w:rsidP="00F9157E">
      <w:pPr>
        <w:spacing w:line="22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节日里，他们通过微信尽情抒发自己的情感。</w:t>
      </w:r>
    </w:p>
    <w:p w:rsidR="00F9157E" w:rsidRDefault="00F9157E" w:rsidP="00F9157E">
      <w:pPr>
        <w:spacing w:line="22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年轻人表达爱的方式引起了争议。一方认为，这是年轻人有孝心的表现，值得点赞；另一方认为，这是作秀，是给别人看的。网友调侃：“什么地方儿女最孝顺？微信朋友圈。”</w:t>
      </w:r>
    </w:p>
    <w:p w:rsidR="00F9157E" w:rsidRDefault="00F9157E" w:rsidP="00F9157E">
      <w:pPr>
        <w:spacing w:line="26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19、下列表述，不符合以上材料内容的一项是（    ）</w:t>
      </w:r>
    </w:p>
    <w:p w:rsidR="00F9157E" w:rsidRDefault="00F9157E" w:rsidP="00F9157E">
      <w:pPr>
        <w:spacing w:line="260" w:lineRule="exact"/>
        <w:ind w:firstLine="420"/>
        <w:textAlignment w:val="baseline"/>
        <w:rPr>
          <w:rFonts w:ascii="仿宋" w:eastAsia="仿宋" w:hAnsi="仿宋" w:cs="仿宋" w:hint="eastAsia"/>
          <w:bCs/>
          <w:sz w:val="24"/>
          <w:szCs w:val="24"/>
        </w:rPr>
      </w:pPr>
      <w:r>
        <w:rPr>
          <w:rFonts w:ascii="仿宋" w:eastAsia="仿宋" w:hAnsi="仿宋" w:cs="仿宋" w:hint="eastAsia"/>
          <w:bCs/>
          <w:sz w:val="24"/>
          <w:szCs w:val="24"/>
        </w:rPr>
        <w:t>A、父母最想要的是跟儿女团聚，享受天伦之乐。</w:t>
      </w:r>
    </w:p>
    <w:p w:rsidR="00F9157E" w:rsidRDefault="00F9157E" w:rsidP="00F9157E">
      <w:pPr>
        <w:spacing w:line="260" w:lineRule="exact"/>
        <w:ind w:firstLine="420"/>
        <w:textAlignment w:val="baseline"/>
        <w:rPr>
          <w:rFonts w:ascii="仿宋" w:eastAsia="仿宋" w:hAnsi="仿宋" w:cs="仿宋" w:hint="eastAsia"/>
          <w:bCs/>
          <w:sz w:val="24"/>
          <w:szCs w:val="24"/>
        </w:rPr>
      </w:pPr>
      <w:r>
        <w:rPr>
          <w:rFonts w:ascii="仿宋" w:eastAsia="仿宋" w:hAnsi="仿宋" w:cs="仿宋" w:hint="eastAsia"/>
          <w:bCs/>
          <w:sz w:val="24"/>
          <w:szCs w:val="24"/>
        </w:rPr>
        <w:t>B、最让父母伤心的是儿女不理解父母的良苦用心。</w:t>
      </w:r>
    </w:p>
    <w:p w:rsidR="00F9157E" w:rsidRDefault="00F9157E" w:rsidP="00F9157E">
      <w:pPr>
        <w:spacing w:line="260" w:lineRule="exact"/>
        <w:ind w:firstLine="420"/>
        <w:textAlignment w:val="baseline"/>
        <w:rPr>
          <w:rFonts w:ascii="仿宋" w:eastAsia="仿宋" w:hAnsi="仿宋" w:cs="仿宋" w:hint="eastAsia"/>
          <w:bCs/>
          <w:sz w:val="24"/>
          <w:szCs w:val="24"/>
        </w:rPr>
      </w:pPr>
      <w:r>
        <w:rPr>
          <w:rFonts w:ascii="仿宋" w:eastAsia="仿宋" w:hAnsi="仿宋" w:cs="仿宋" w:hint="eastAsia"/>
          <w:bCs/>
          <w:sz w:val="24"/>
          <w:szCs w:val="24"/>
        </w:rPr>
        <w:t>C、现实生活中，年青人往往不太习惯向父母当面表达感情。</w:t>
      </w:r>
    </w:p>
    <w:p w:rsidR="00F9157E" w:rsidRDefault="00F9157E" w:rsidP="00F9157E">
      <w:pPr>
        <w:spacing w:line="260" w:lineRule="exact"/>
        <w:ind w:firstLine="420"/>
        <w:textAlignment w:val="baseline"/>
        <w:rPr>
          <w:rFonts w:ascii="仿宋" w:eastAsia="仿宋" w:hAnsi="仿宋" w:cs="仿宋" w:hint="eastAsia"/>
          <w:bCs/>
          <w:sz w:val="24"/>
          <w:szCs w:val="24"/>
        </w:rPr>
      </w:pPr>
      <w:r>
        <w:rPr>
          <w:rFonts w:ascii="仿宋" w:eastAsia="仿宋" w:hAnsi="仿宋" w:cs="仿宋" w:hint="eastAsia"/>
          <w:bCs/>
          <w:sz w:val="24"/>
          <w:szCs w:val="24"/>
        </w:rPr>
        <w:t>D、在微信朋友圈倾诉对母亲的爱是一种作秀，是给别人看的。</w:t>
      </w:r>
    </w:p>
    <w:p w:rsidR="00F9157E" w:rsidRDefault="00F9157E" w:rsidP="00F9157E">
      <w:pPr>
        <w:spacing w:line="28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lastRenderedPageBreak/>
        <w:t xml:space="preserve">20、阅读材料一和材料二，写出你的探究结果。   </w:t>
      </w:r>
    </w:p>
    <w:p w:rsidR="00F9157E" w:rsidRDefault="00F9157E" w:rsidP="00F9157E">
      <w:pPr>
        <w:spacing w:line="280" w:lineRule="exact"/>
        <w:ind w:firstLineChars="200" w:firstLine="480"/>
        <w:textAlignment w:val="baseline"/>
        <w:rPr>
          <w:rFonts w:ascii="仿宋" w:eastAsia="仿宋" w:hAnsi="仿宋" w:cs="仿宋" w:hint="eastAsia"/>
          <w:bCs/>
          <w:sz w:val="24"/>
          <w:szCs w:val="24"/>
        </w:rPr>
      </w:pPr>
      <w:r>
        <w:rPr>
          <w:rFonts w:ascii="仿宋" w:eastAsia="仿宋" w:hAnsi="仿宋" w:cs="仿宋" w:hint="eastAsia"/>
          <w:bCs/>
          <w:sz w:val="24"/>
          <w:szCs w:val="24"/>
        </w:rPr>
        <w:t>答：</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F9157E" w:rsidRDefault="00F9157E" w:rsidP="00F9157E">
      <w:pPr>
        <w:spacing w:line="28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 xml:space="preserve"> </w:t>
      </w:r>
    </w:p>
    <w:p w:rsidR="00F9157E" w:rsidRDefault="00F9157E" w:rsidP="00F9157E">
      <w:pPr>
        <w:spacing w:line="280" w:lineRule="exact"/>
        <w:ind w:left="480" w:hangingChars="200" w:hanging="480"/>
        <w:textAlignment w:val="baseline"/>
        <w:rPr>
          <w:rFonts w:ascii="仿宋" w:eastAsia="仿宋" w:hAnsi="仿宋" w:cs="仿宋" w:hint="eastAsia"/>
          <w:bCs/>
          <w:sz w:val="24"/>
          <w:szCs w:val="24"/>
        </w:rPr>
      </w:pPr>
      <w:r>
        <w:rPr>
          <w:rFonts w:ascii="仿宋" w:eastAsia="仿宋" w:hAnsi="仿宋" w:cs="仿宋" w:hint="eastAsia"/>
          <w:bCs/>
          <w:sz w:val="24"/>
          <w:szCs w:val="24"/>
        </w:rPr>
        <w:t>21、百善孝为先。请仿照画线句子，将文段补充完整。</w:t>
      </w:r>
    </w:p>
    <w:p w:rsidR="00F9157E" w:rsidRDefault="00F9157E" w:rsidP="00F9157E">
      <w:pPr>
        <w:spacing w:line="280" w:lineRule="exact"/>
        <w:ind w:left="480" w:hangingChars="200" w:hanging="480"/>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孝亲敬长，就是耐心倾听双亲长辈的教导，</w:t>
      </w:r>
      <w:r>
        <w:rPr>
          <w:rFonts w:ascii="仿宋" w:eastAsia="仿宋" w:hAnsi="仿宋" w:cs="仿宋" w:hint="eastAsia"/>
          <w:bCs/>
          <w:sz w:val="24"/>
          <w:szCs w:val="24"/>
          <w:u w:val="single"/>
        </w:rPr>
        <w:t>就像鱼儿一直倾听溪流的歌唱</w:t>
      </w:r>
      <w:r>
        <w:rPr>
          <w:rFonts w:ascii="仿宋" w:eastAsia="仿宋" w:hAnsi="仿宋" w:cs="仿宋" w:hint="eastAsia"/>
          <w:bCs/>
          <w:sz w:val="24"/>
          <w:szCs w:val="24"/>
        </w:rPr>
        <w:t>；就是真诚回馈双亲长辈的恩泽，</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；就是全力实现双亲长辈的期望，就像江河奋力前行终成海洋的宽广。</w:t>
      </w:r>
    </w:p>
    <w:p w:rsidR="00F9157E" w:rsidRDefault="00F9157E" w:rsidP="00F9157E">
      <w:pPr>
        <w:spacing w:line="260" w:lineRule="exact"/>
        <w:textAlignment w:val="baseline"/>
        <w:rPr>
          <w:rFonts w:ascii="仿宋" w:eastAsia="仿宋" w:hAnsi="仿宋" w:cs="仿宋" w:hint="eastAsia"/>
          <w:bCs/>
          <w:sz w:val="24"/>
          <w:szCs w:val="24"/>
        </w:rPr>
      </w:pPr>
    </w:p>
    <w:p w:rsidR="00F9157E" w:rsidRDefault="00F9157E" w:rsidP="00F9157E">
      <w:pPr>
        <w:spacing w:line="260" w:lineRule="exact"/>
        <w:jc w:val="left"/>
        <w:textAlignment w:val="baseline"/>
        <w:rPr>
          <w:rFonts w:ascii="仿宋" w:eastAsia="仿宋" w:hAnsi="仿宋" w:cs="仿宋" w:hint="eastAsia"/>
          <w:bCs/>
          <w:sz w:val="24"/>
          <w:szCs w:val="24"/>
        </w:rPr>
      </w:pPr>
      <w:r>
        <w:rPr>
          <w:rFonts w:ascii="仿宋" w:eastAsia="仿宋" w:hAnsi="仿宋" w:cs="仿宋" w:hint="eastAsia"/>
          <w:bCs/>
          <w:sz w:val="24"/>
          <w:szCs w:val="24"/>
        </w:rPr>
        <w:t>三、写作</w:t>
      </w:r>
    </w:p>
    <w:p w:rsidR="00F9157E" w:rsidRDefault="00F9157E" w:rsidP="00F9157E">
      <w:pPr>
        <w:spacing w:line="260" w:lineRule="exact"/>
        <w:ind w:left="480" w:hangingChars="200" w:hanging="480"/>
        <w:textAlignment w:val="baseline"/>
        <w:rPr>
          <w:rFonts w:ascii="仿宋" w:eastAsia="仿宋" w:hAnsi="仿宋" w:cs="仿宋" w:hint="eastAsia"/>
          <w:bCs/>
          <w:sz w:val="24"/>
          <w:szCs w:val="24"/>
        </w:rPr>
      </w:pPr>
      <w:r>
        <w:rPr>
          <w:rFonts w:ascii="仿宋" w:eastAsia="仿宋" w:hAnsi="仿宋" w:cs="仿宋" w:hint="eastAsia"/>
          <w:bCs/>
          <w:sz w:val="24"/>
          <w:szCs w:val="24"/>
        </w:rPr>
        <w:t>22、阅读下面文字，按要求作文。</w:t>
      </w:r>
    </w:p>
    <w:p w:rsidR="00F9157E" w:rsidRDefault="00F9157E" w:rsidP="00F9157E">
      <w:pPr>
        <w:spacing w:line="22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w:t>
      </w:r>
      <w:r>
        <w:rPr>
          <w:rFonts w:ascii="仿宋" w:eastAsia="仿宋" w:hAnsi="仿宋" w:cs="仿宋" w:hint="eastAsia"/>
          <w:bCs/>
          <w:spacing w:val="-6"/>
          <w:sz w:val="24"/>
          <w:szCs w:val="24"/>
        </w:rPr>
        <w:t>“散步”，可结伴同行，也可独自一人；“散步”，可在自然的田野，也可在精神的天地……生活中，</w:t>
      </w:r>
      <w:r>
        <w:pict>
          <v:shape id="文本框 62" o:spid="_x0000_s2169" type="#_x0000_t202" style="position:absolute;left:0;text-align:left;margin-left:-516.65pt;margin-top:59.6pt;width:950.05pt;height:34.3pt;z-index:251721728;mso-position-horizontal-relative:text;mso-position-vertical-relative:text" filled="f" stroked="f">
            <v:textbox>
              <w:txbxContent>
                <w:p w:rsidR="00F9157E" w:rsidRDefault="00F9157E" w:rsidP="00F9157E">
                  <w:pPr>
                    <w:rPr>
                      <w:b/>
                      <w:sz w:val="18"/>
                    </w:rPr>
                  </w:pPr>
                  <w:r>
                    <w:rPr>
                      <w:rFonts w:ascii="方正宋三简体" w:eastAsia="方正宋三简体" w:hAnsi="方正宋三简体" w:hint="eastAsia"/>
                    </w:rPr>
                    <w:t xml:space="preserve">               </w:t>
                  </w:r>
                  <w:r>
                    <w:rPr>
                      <w:rFonts w:ascii="方正宋三简体" w:eastAsia="方正宋三简体" w:hAnsi="方正宋三简体" w:hint="eastAsia"/>
                      <w:b/>
                    </w:rPr>
                    <w:t xml:space="preserve">                  　　17                                                        </w:t>
                  </w:r>
                  <w:r>
                    <w:rPr>
                      <w:rFonts w:ascii="方正宋三简体" w:eastAsia="方正宋三简体" w:hAnsi="方正宋三简体" w:hint="eastAsia"/>
                    </w:rPr>
                    <w:t xml:space="preserve"> </w:t>
                  </w:r>
                  <w:r>
                    <w:rPr>
                      <w:rFonts w:ascii="方正宋三简体" w:eastAsia="方正宋三简体" w:hAnsi="方正宋三简体" w:hint="eastAsia"/>
                      <w:b/>
                    </w:rPr>
                    <w:t xml:space="preserve">                                        18 </w:t>
                  </w:r>
                </w:p>
              </w:txbxContent>
            </v:textbox>
          </v:shape>
        </w:pict>
      </w:r>
      <w:r>
        <w:rPr>
          <w:rFonts w:ascii="仿宋" w:eastAsia="仿宋" w:hAnsi="仿宋" w:cs="仿宋" w:hint="eastAsia"/>
          <w:bCs/>
          <w:spacing w:val="-6"/>
          <w:sz w:val="24"/>
          <w:szCs w:val="24"/>
        </w:rPr>
        <w:t>我们需要奔跑，也需要“散步”。</w:t>
      </w:r>
    </w:p>
    <w:p w:rsidR="00F9157E" w:rsidRDefault="00F9157E" w:rsidP="00F9157E">
      <w:pPr>
        <w:spacing w:line="220" w:lineRule="exact"/>
        <w:textAlignment w:val="baseline"/>
        <w:rPr>
          <w:rFonts w:ascii="仿宋" w:eastAsia="仿宋" w:hAnsi="仿宋" w:cs="仿宋" w:hint="eastAsia"/>
          <w:bCs/>
          <w:sz w:val="24"/>
          <w:szCs w:val="24"/>
        </w:rPr>
      </w:pPr>
      <w:r>
        <w:rPr>
          <w:rFonts w:ascii="仿宋" w:eastAsia="仿宋" w:hAnsi="仿宋" w:cs="仿宋" w:hint="eastAsia"/>
          <w:bCs/>
          <w:sz w:val="24"/>
          <w:szCs w:val="24"/>
        </w:rPr>
        <w:t xml:space="preserve">    请以“散步”为题，写一篇记叙文。</w:t>
      </w:r>
    </w:p>
    <w:p w:rsidR="00F9157E" w:rsidRDefault="00F9157E" w:rsidP="00F9157E">
      <w:pPr>
        <w:spacing w:line="220" w:lineRule="exact"/>
        <w:ind w:firstLineChars="200" w:firstLine="480"/>
        <w:textAlignment w:val="baseline"/>
        <w:rPr>
          <w:rFonts w:ascii="方正宋三简体" w:eastAsia="方正宋三简体" w:hAnsi="方正宋三简体"/>
          <w:b/>
        </w:rPr>
      </w:pPr>
      <w:r>
        <w:rPr>
          <w:rFonts w:ascii="仿宋" w:eastAsia="仿宋" w:hAnsi="仿宋" w:cs="仿宋" w:hint="eastAsia"/>
          <w:bCs/>
          <w:sz w:val="24"/>
          <w:szCs w:val="24"/>
        </w:rPr>
        <w:t>要求：确定立意；符合文体；不要套作，不得抄袭；不少于600字；文中不得出现真实地名、校名、人名。</w:t>
      </w:r>
    </w:p>
    <w:p w:rsidR="00BE71BD" w:rsidRPr="00F9157E" w:rsidRDefault="00BE71BD"/>
    <w:sectPr w:rsidR="00BE71BD" w:rsidRPr="00F9157E" w:rsidSect="00BE71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12B" w:rsidRDefault="00CC412B" w:rsidP="00F9157E">
      <w:r>
        <w:separator/>
      </w:r>
    </w:p>
  </w:endnote>
  <w:endnote w:type="continuationSeparator" w:id="0">
    <w:p w:rsidR="00CC412B" w:rsidRDefault="00CC412B" w:rsidP="00F915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宋三简体">
    <w:altName w:val="宋体"/>
    <w:charset w:val="86"/>
    <w:family w:val="script"/>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12B" w:rsidRDefault="00CC412B" w:rsidP="00F9157E">
      <w:r>
        <w:separator/>
      </w:r>
    </w:p>
  </w:footnote>
  <w:footnote w:type="continuationSeparator" w:id="0">
    <w:p w:rsidR="00CC412B" w:rsidRDefault="00CC412B" w:rsidP="00F915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decimal"/>
      <w:suff w:val="nothing"/>
      <w:lvlText w:val="%1、"/>
      <w:lvlJc w:val="left"/>
    </w:lvl>
  </w:abstractNum>
  <w:abstractNum w:abstractNumId="1">
    <w:nsid w:val="00000002"/>
    <w:multiLevelType w:val="singleLevel"/>
    <w:tmpl w:val="00000002"/>
    <w:lvl w:ilvl="0">
      <w:start w:val="1"/>
      <w:numFmt w:val="upperLetter"/>
      <w:suff w:val="nothing"/>
      <w:lvlText w:val="%1、"/>
      <w:lvlJc w:val="left"/>
    </w:lvl>
  </w:abstractNum>
  <w:abstractNum w:abstractNumId="2">
    <w:nsid w:val="00000003"/>
    <w:multiLevelType w:val="singleLevel"/>
    <w:tmpl w:val="00000003"/>
    <w:lvl w:ilvl="0">
      <w:start w:val="3"/>
      <w:numFmt w:val="decimal"/>
      <w:suff w:val="nothing"/>
      <w:lvlText w:val="%1、"/>
      <w:lvlJc w:val="left"/>
    </w:lvl>
  </w:abstractNum>
  <w:abstractNum w:abstractNumId="3">
    <w:nsid w:val="00000004"/>
    <w:multiLevelType w:val="singleLevel"/>
    <w:tmpl w:val="00000004"/>
    <w:lvl w:ilvl="0">
      <w:start w:val="3"/>
      <w:numFmt w:val="upperLetter"/>
      <w:suff w:val="nothing"/>
      <w:lvlText w:val="%1、"/>
      <w:lvlJc w:val="left"/>
    </w:lvl>
  </w:abstractNum>
  <w:abstractNum w:abstractNumId="4">
    <w:nsid w:val="00000005"/>
    <w:multiLevelType w:val="singleLevel"/>
    <w:tmpl w:val="00000005"/>
    <w:lvl w:ilvl="0">
      <w:start w:val="2"/>
      <w:numFmt w:val="chineseCounting"/>
      <w:suff w:val="nothing"/>
      <w:lvlText w:val="（%1）"/>
      <w:lvlJc w:val="left"/>
    </w:lvl>
  </w:abstractNum>
  <w:abstractNum w:abstractNumId="5">
    <w:nsid w:val="00000006"/>
    <w:multiLevelType w:val="singleLevel"/>
    <w:tmpl w:val="00000006"/>
    <w:lvl w:ilvl="0">
      <w:start w:val="3"/>
      <w:numFmt w:val="decimal"/>
      <w:suff w:val="nothing"/>
      <w:lvlText w:val="%1、"/>
      <w:lvlJc w:val="left"/>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157E"/>
    <w:rsid w:val="00BE71BD"/>
    <w:rsid w:val="00CC412B"/>
    <w:rsid w:val="00F915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7E"/>
    <w:pPr>
      <w:widowControl w:val="0"/>
      <w:jc w:val="both"/>
    </w:pPr>
    <w:rPr>
      <w:rFonts w:ascii="Times New Roman" w:eastAsia="宋体" w:hAnsi="Times New Roman" w:cs="Times New Roman"/>
      <w:szCs w:val="20"/>
    </w:rPr>
  </w:style>
  <w:style w:type="paragraph" w:styleId="1">
    <w:name w:val="heading 1"/>
    <w:basedOn w:val="a"/>
    <w:next w:val="a"/>
    <w:link w:val="1Char"/>
    <w:qFormat/>
    <w:rsid w:val="00F9157E"/>
    <w:pPr>
      <w:keepNext/>
      <w:keepLines/>
      <w:spacing w:before="340" w:after="330" w:line="576" w:lineRule="auto"/>
      <w:outlineLvl w:val="0"/>
    </w:pPr>
    <w:rPr>
      <w:b/>
      <w:kern w:val="44"/>
      <w:sz w:val="44"/>
    </w:rPr>
  </w:style>
  <w:style w:type="paragraph" w:styleId="4">
    <w:name w:val="heading 4"/>
    <w:basedOn w:val="a"/>
    <w:next w:val="a"/>
    <w:link w:val="4Char"/>
    <w:qFormat/>
    <w:rsid w:val="00F9157E"/>
    <w:pPr>
      <w:spacing w:before="100" w:beforeAutospacing="1" w:after="100" w:afterAutospacing="1"/>
      <w:jc w:val="left"/>
      <w:outlineLvl w:val="3"/>
    </w:pPr>
    <w:rPr>
      <w:rFonts w:ascii="宋体" w:hAnsi="宋体"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915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9157E"/>
    <w:rPr>
      <w:sz w:val="18"/>
      <w:szCs w:val="18"/>
    </w:rPr>
  </w:style>
  <w:style w:type="paragraph" w:styleId="a4">
    <w:name w:val="footer"/>
    <w:basedOn w:val="a"/>
    <w:link w:val="Char0"/>
    <w:unhideWhenUsed/>
    <w:rsid w:val="00F915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157E"/>
    <w:rPr>
      <w:sz w:val="18"/>
      <w:szCs w:val="18"/>
    </w:rPr>
  </w:style>
  <w:style w:type="character" w:customStyle="1" w:styleId="1Char">
    <w:name w:val="标题 1 Char"/>
    <w:basedOn w:val="a0"/>
    <w:link w:val="1"/>
    <w:rsid w:val="00F9157E"/>
    <w:rPr>
      <w:rFonts w:ascii="Times New Roman" w:eastAsia="宋体" w:hAnsi="Times New Roman" w:cs="Times New Roman"/>
      <w:b/>
      <w:kern w:val="44"/>
      <w:sz w:val="44"/>
      <w:szCs w:val="20"/>
    </w:rPr>
  </w:style>
  <w:style w:type="character" w:customStyle="1" w:styleId="4Char">
    <w:name w:val="标题 4 Char"/>
    <w:basedOn w:val="a0"/>
    <w:link w:val="4"/>
    <w:rsid w:val="00F9157E"/>
    <w:rPr>
      <w:rFonts w:ascii="宋体" w:eastAsia="宋体" w:hAnsi="宋体" w:cs="Times New Roman"/>
      <w:b/>
      <w:kern w:val="0"/>
      <w:sz w:val="24"/>
      <w:szCs w:val="20"/>
    </w:rPr>
  </w:style>
  <w:style w:type="character" w:styleId="a5">
    <w:name w:val="page number"/>
    <w:basedOn w:val="a0"/>
    <w:rsid w:val="00F9157E"/>
    <w:rPr>
      <w:rFonts w:ascii="Times New Roman" w:eastAsia="宋体" w:hAnsi="Times New Roman" w:cs="Times New Roman"/>
    </w:rPr>
  </w:style>
  <w:style w:type="character" w:customStyle="1" w:styleId="40">
    <w:name w:val="正文文本 (4)_"/>
    <w:basedOn w:val="a0"/>
    <w:link w:val="41"/>
    <w:rsid w:val="00F9157E"/>
    <w:rPr>
      <w:rFonts w:ascii="MingLiU" w:eastAsia="MingLiU" w:hAnsi="Times New Roman" w:cs="Times New Roman"/>
      <w:sz w:val="19"/>
      <w:szCs w:val="19"/>
      <w:shd w:val="clear" w:color="auto" w:fill="FFFFFF"/>
    </w:rPr>
  </w:style>
  <w:style w:type="character" w:styleId="a6">
    <w:name w:val="Strong"/>
    <w:qFormat/>
    <w:rsid w:val="00F9157E"/>
    <w:rPr>
      <w:rFonts w:ascii="Times New Roman" w:eastAsia="宋体" w:hAnsi="Times New Roman" w:cs="Times New Roman"/>
      <w:b/>
    </w:rPr>
  </w:style>
  <w:style w:type="character" w:customStyle="1" w:styleId="apple-converted-space">
    <w:name w:val="apple-converted-space"/>
    <w:basedOn w:val="a0"/>
    <w:rsid w:val="00F9157E"/>
    <w:rPr>
      <w:rFonts w:ascii="Times New Roman" w:eastAsia="宋体" w:hAnsi="Times New Roman" w:cs="Times New Roman"/>
    </w:rPr>
  </w:style>
  <w:style w:type="character" w:styleId="a7">
    <w:name w:val="Hyperlink"/>
    <w:basedOn w:val="a0"/>
    <w:rsid w:val="00F9157E"/>
    <w:rPr>
      <w:rFonts w:ascii="Times New Roman" w:eastAsia="宋体" w:hAnsi="Times New Roman" w:cs="Times New Roman"/>
      <w:color w:val="0000FF"/>
      <w:u w:val="single"/>
    </w:rPr>
  </w:style>
  <w:style w:type="paragraph" w:customStyle="1" w:styleId="10">
    <w:name w:val="正文_1"/>
    <w:rsid w:val="00F9157E"/>
    <w:pPr>
      <w:widowControl w:val="0"/>
      <w:jc w:val="both"/>
    </w:pPr>
    <w:rPr>
      <w:rFonts w:ascii="Calibri" w:eastAsia="宋体" w:hAnsi="Calibri" w:cs="Times New Roman"/>
    </w:rPr>
  </w:style>
  <w:style w:type="paragraph" w:styleId="a8">
    <w:name w:val="List Paragraph"/>
    <w:qFormat/>
    <w:rsid w:val="00F9157E"/>
    <w:pPr>
      <w:ind w:firstLineChars="200" w:firstLine="420"/>
    </w:pPr>
    <w:rPr>
      <w:rFonts w:ascii="Times New Roman" w:eastAsia="宋体" w:hAnsi="Times New Roman" w:cs="Times New Roman"/>
      <w:kern w:val="0"/>
      <w:szCs w:val="20"/>
    </w:rPr>
  </w:style>
  <w:style w:type="paragraph" w:customStyle="1" w:styleId="NormalWeb">
    <w:name w:val="Normal (Web)"/>
    <w:basedOn w:val="a"/>
    <w:rsid w:val="00F9157E"/>
    <w:pPr>
      <w:widowControl/>
      <w:spacing w:before="100" w:beforeAutospacing="1" w:after="100" w:afterAutospacing="1"/>
      <w:jc w:val="left"/>
    </w:pPr>
    <w:rPr>
      <w:rFonts w:ascii="宋体" w:hAnsi="宋体" w:hint="eastAsia"/>
      <w:sz w:val="24"/>
    </w:rPr>
  </w:style>
  <w:style w:type="paragraph" w:customStyle="1" w:styleId="41">
    <w:name w:val="正文文本 (4)1"/>
    <w:basedOn w:val="a"/>
    <w:link w:val="40"/>
    <w:rsid w:val="00F9157E"/>
    <w:pPr>
      <w:shd w:val="clear" w:color="auto" w:fill="FFFFFF"/>
      <w:spacing w:before="660" w:after="420" w:line="240" w:lineRule="atLeast"/>
      <w:jc w:val="center"/>
    </w:pPr>
    <w:rPr>
      <w:rFonts w:ascii="MingLiU" w:eastAsia="MingLiU"/>
      <w:sz w:val="19"/>
      <w:szCs w:val="19"/>
    </w:rPr>
  </w:style>
  <w:style w:type="paragraph" w:customStyle="1" w:styleId="11">
    <w:name w:val="列出段落1"/>
    <w:basedOn w:val="a"/>
    <w:rsid w:val="00F9157E"/>
    <w:pPr>
      <w:spacing w:line="360" w:lineRule="auto"/>
      <w:ind w:firstLineChars="200" w:firstLine="420"/>
    </w:pPr>
    <w:rPr>
      <w:rFonts w:ascii="Calibri" w:hAnsi="Calibri"/>
    </w:rPr>
  </w:style>
  <w:style w:type="paragraph" w:customStyle="1" w:styleId="a9">
    <w:name w:val="引用文本"/>
    <w:basedOn w:val="a"/>
    <w:rsid w:val="00F9157E"/>
    <w:pPr>
      <w:ind w:firstLine="420"/>
    </w:pPr>
    <w:rPr>
      <w:rFonts w:ascii="楷体" w:eastAsia="楷体" w:hAnsi="楷体"/>
      <w:sz w:val="24"/>
    </w:rPr>
  </w:style>
  <w:style w:type="paragraph" w:styleId="aa">
    <w:name w:val="Normal (Web)"/>
    <w:basedOn w:val="a"/>
    <w:rsid w:val="00F9157E"/>
    <w:pPr>
      <w:widowControl/>
      <w:spacing w:before="100" w:beforeAutospacing="1" w:after="100" w:afterAutospacing="1"/>
      <w:jc w:val="left"/>
    </w:pPr>
    <w:rPr>
      <w:rFonts w:ascii="宋体" w:hAnsi="宋体"/>
      <w:sz w:val="24"/>
    </w:rPr>
  </w:style>
  <w:style w:type="paragraph" w:styleId="ab">
    <w:name w:val="Plain Text"/>
    <w:basedOn w:val="a"/>
    <w:link w:val="Char1"/>
    <w:rsid w:val="00F9157E"/>
    <w:rPr>
      <w:rFonts w:ascii="宋体" w:hAnsi="Courier New"/>
    </w:rPr>
  </w:style>
  <w:style w:type="character" w:customStyle="1" w:styleId="Char1">
    <w:name w:val="纯文本 Char"/>
    <w:basedOn w:val="a0"/>
    <w:link w:val="ab"/>
    <w:rsid w:val="00F9157E"/>
    <w:rPr>
      <w:rFonts w:ascii="宋体" w:eastAsia="宋体" w:hAnsi="Courier New" w:cs="Times New Roman"/>
      <w:szCs w:val="20"/>
    </w:rPr>
  </w:style>
  <w:style w:type="table" w:styleId="ac">
    <w:name w:val="Table Grid"/>
    <w:basedOn w:val="a1"/>
    <w:rsid w:val="00F9157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com/s?src=poem_card&amp;q=%E7%8E%8B%E6%B9%BE%E7%9A%84%E8%AF%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com/link?url=http://so.gushiwen.org/view_8027.aspx&amp;q=%E9%97%BB%E7%8E%8B%E6%98%8C%E9%BE%84%E5%B7%A6%E8%BF%81%E9%BE%99%E6%A0%87%E9%81%A5%E6%9C%89%E6%AD%A4%E5%AF%84&amp;ts=1471737743&amp;t=11794dc64c9eb75667317e3ba344e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www.so.com/s?src=poem_card&amp;q=%E7%8E%8B%E6%B9%BE%E7%9A%84%E8%AF%97" TargetMode="External"/><Relationship Id="rId4" Type="http://schemas.openxmlformats.org/officeDocument/2006/relationships/webSettings" Target="webSettings.xml"/><Relationship Id="rId9" Type="http://schemas.openxmlformats.org/officeDocument/2006/relationships/hyperlink" Target="https://www.so.com/s?src=poem_card&amp;q=%E7%8E%8B%E6%B9%BE%E7%9A%84%E8%AF%9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3865</Words>
  <Characters>22033</Characters>
  <Application>Microsoft Office Word</Application>
  <DocSecurity>0</DocSecurity>
  <Lines>183</Lines>
  <Paragraphs>51</Paragraphs>
  <ScaleCrop>false</ScaleCrop>
  <Company>Microsoft</Company>
  <LinksUpToDate>false</LinksUpToDate>
  <CharactersWithSpaces>25847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2018-09-19T14:30:00Z</dcterms:created>
  <dcterms:modified xsi:type="dcterms:W3CDTF">2018-09-19T14:34:00Z</dcterms:modified>
</cp:coreProperties>
</file>